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62F" w:rsidRPr="002864FB" w:rsidRDefault="00CB662F" w:rsidP="00CB662F">
      <w:pPr>
        <w:pStyle w:val="Normal"/>
        <w:jc w:val="center"/>
        <w:rPr>
          <w:rFonts w:ascii="Cambria" w:eastAsia="Lucida Sans Unicode" w:hAnsi="Cambria"/>
          <w:color w:val="000000"/>
          <w:sz w:val="28"/>
          <w:szCs w:val="28"/>
          <w:u w:val="single"/>
          <w:lang/>
        </w:rPr>
      </w:pPr>
      <w:r w:rsidRPr="00D87C91">
        <w:rPr>
          <w:rFonts w:ascii="Cambria" w:eastAsia="Lucida Sans Unicode" w:hAnsi="Cambria"/>
          <w:color w:val="000000"/>
          <w:sz w:val="28"/>
          <w:szCs w:val="28"/>
          <w:u w:val="single"/>
          <w:lang/>
        </w:rPr>
        <w:t>FORMULARZ OFERTOWO – CENOWY</w:t>
      </w:r>
    </w:p>
    <w:p w:rsidR="00CB662F" w:rsidRDefault="00CB662F" w:rsidP="00CB662F">
      <w:pPr>
        <w:pStyle w:val="Normal"/>
        <w:jc w:val="both"/>
        <w:rPr>
          <w:rFonts w:ascii="Cambria" w:eastAsia="Lucida Sans Unicode" w:hAnsi="Cambria"/>
          <w:b/>
          <w:color w:val="000000"/>
          <w:sz w:val="24"/>
          <w:szCs w:val="24"/>
          <w:u w:val="single"/>
          <w:lang/>
        </w:rPr>
      </w:pPr>
    </w:p>
    <w:p w:rsidR="00CB662F" w:rsidRPr="00D87C91" w:rsidRDefault="00CB662F" w:rsidP="00CB662F">
      <w:pPr>
        <w:pStyle w:val="Normal"/>
        <w:jc w:val="both"/>
        <w:rPr>
          <w:rFonts w:ascii="Cambria" w:eastAsia="Lucida Sans Unicode" w:hAnsi="Cambria"/>
          <w:b/>
          <w:color w:val="000000"/>
          <w:sz w:val="24"/>
          <w:szCs w:val="24"/>
          <w:u w:val="single"/>
          <w:lang/>
        </w:rPr>
      </w:pPr>
      <w:r w:rsidRPr="00D87C91">
        <w:rPr>
          <w:rFonts w:ascii="Cambria" w:eastAsia="Lucida Sans Unicode" w:hAnsi="Cambria"/>
          <w:b/>
          <w:color w:val="000000"/>
          <w:sz w:val="24"/>
          <w:szCs w:val="24"/>
          <w:u w:val="single"/>
          <w:lang/>
        </w:rPr>
        <w:t>Zobowiązania Wykonawcy</w:t>
      </w:r>
    </w:p>
    <w:p w:rsidR="00CB662F" w:rsidRPr="00D87C91" w:rsidRDefault="00CB662F" w:rsidP="00CB662F">
      <w:pPr>
        <w:ind w:right="-15"/>
        <w:rPr>
          <w:rFonts w:ascii="Cambria" w:eastAsia="Lucida Sans Unicode" w:hAnsi="Cambria"/>
          <w:color w:val="000000"/>
          <w:sz w:val="21"/>
          <w:szCs w:val="21"/>
          <w:lang/>
        </w:rPr>
      </w:pPr>
    </w:p>
    <w:p w:rsidR="00CB662F" w:rsidRPr="00D87C91" w:rsidRDefault="00CB662F" w:rsidP="00CB662F">
      <w:pPr>
        <w:pStyle w:val="heading3"/>
        <w:numPr>
          <w:ilvl w:val="2"/>
          <w:numId w:val="1"/>
        </w:numPr>
        <w:tabs>
          <w:tab w:val="left" w:pos="0"/>
        </w:tabs>
        <w:rPr>
          <w:rFonts w:ascii="Cambria" w:hAnsi="Cambria" w:cs="Times New Roman"/>
          <w:b w:val="0"/>
          <w:bCs/>
          <w:color w:val="000000"/>
          <w:sz w:val="21"/>
          <w:szCs w:val="21"/>
          <w:lang/>
        </w:rPr>
      </w:pPr>
      <w:r w:rsidRPr="00D87C91">
        <w:rPr>
          <w:rFonts w:ascii="Cambria" w:hAnsi="Cambria" w:cs="Times New Roman"/>
          <w:bCs/>
          <w:color w:val="000000"/>
          <w:sz w:val="21"/>
          <w:szCs w:val="21"/>
          <w:lang/>
        </w:rPr>
        <w:t xml:space="preserve">Dane dotyczące Wykonawcy  </w:t>
      </w:r>
      <w:r w:rsidRPr="00D87C91">
        <w:rPr>
          <w:rFonts w:ascii="Cambria" w:hAnsi="Cambria" w:cs="Times New Roman"/>
          <w:b w:val="0"/>
          <w:bCs/>
          <w:color w:val="000000"/>
          <w:sz w:val="21"/>
          <w:szCs w:val="21"/>
          <w:lang/>
        </w:rPr>
        <w:t>(dopuszczalna pieczątka firmowa zawierająca poniższe dane)</w:t>
      </w:r>
    </w:p>
    <w:p w:rsidR="00CB662F" w:rsidRPr="00D87C91" w:rsidRDefault="00CB662F" w:rsidP="00CB662F">
      <w:pPr>
        <w:pStyle w:val="Normal"/>
        <w:jc w:val="both"/>
        <w:rPr>
          <w:rFonts w:ascii="Cambria" w:eastAsia="Arial" w:hAnsi="Cambria"/>
          <w:sz w:val="21"/>
          <w:szCs w:val="21"/>
          <w:lang/>
        </w:rPr>
      </w:pPr>
    </w:p>
    <w:p w:rsidR="00CB662F" w:rsidRPr="00D87C91" w:rsidRDefault="00CB662F" w:rsidP="00CB662F">
      <w:pPr>
        <w:pStyle w:val="Normal"/>
        <w:jc w:val="both"/>
        <w:rPr>
          <w:rFonts w:ascii="Cambria" w:eastAsia="Arial" w:hAnsi="Cambria"/>
          <w:sz w:val="21"/>
          <w:szCs w:val="21"/>
          <w:lang/>
        </w:rPr>
      </w:pPr>
      <w:r w:rsidRPr="00D87C91">
        <w:rPr>
          <w:rFonts w:ascii="Cambria" w:eastAsia="Arial" w:hAnsi="Cambria"/>
          <w:sz w:val="21"/>
          <w:szCs w:val="21"/>
          <w:lang/>
        </w:rPr>
        <w:t>Nazwa .....................................................................</w:t>
      </w:r>
    </w:p>
    <w:p w:rsidR="00CB662F" w:rsidRPr="00D87C91" w:rsidRDefault="00CB662F" w:rsidP="00CB662F">
      <w:pPr>
        <w:pStyle w:val="Normal"/>
        <w:jc w:val="both"/>
        <w:rPr>
          <w:rFonts w:ascii="Cambria" w:eastAsia="Arial" w:hAnsi="Cambria"/>
          <w:sz w:val="21"/>
          <w:szCs w:val="21"/>
          <w:lang/>
        </w:rPr>
      </w:pPr>
      <w:r w:rsidRPr="00D87C91">
        <w:rPr>
          <w:rFonts w:ascii="Cambria" w:eastAsia="Arial" w:hAnsi="Cambria"/>
          <w:sz w:val="21"/>
          <w:szCs w:val="21"/>
          <w:lang/>
        </w:rPr>
        <w:t>Siedziba ..................................................................</w:t>
      </w:r>
    </w:p>
    <w:p w:rsidR="00CB662F" w:rsidRPr="00D87C91" w:rsidRDefault="00CB662F" w:rsidP="00CB662F">
      <w:pPr>
        <w:pStyle w:val="Normal"/>
        <w:jc w:val="both"/>
        <w:rPr>
          <w:rFonts w:ascii="Cambria" w:eastAsia="Arial" w:hAnsi="Cambria"/>
          <w:sz w:val="21"/>
          <w:szCs w:val="21"/>
          <w:lang/>
        </w:rPr>
      </w:pPr>
      <w:r w:rsidRPr="00D87C91">
        <w:rPr>
          <w:rFonts w:ascii="Cambria" w:eastAsia="Arial" w:hAnsi="Cambria"/>
          <w:sz w:val="21"/>
          <w:szCs w:val="21"/>
          <w:lang/>
        </w:rPr>
        <w:t>Nr telefonu/faksu .....................................................</w:t>
      </w:r>
    </w:p>
    <w:p w:rsidR="00CB662F" w:rsidRPr="00D87C91" w:rsidRDefault="00CB662F" w:rsidP="00CB662F">
      <w:pPr>
        <w:pStyle w:val="Normal"/>
        <w:ind w:right="-15"/>
        <w:jc w:val="both"/>
        <w:rPr>
          <w:rFonts w:ascii="Cambria" w:eastAsia="Arial" w:hAnsi="Cambria"/>
          <w:color w:val="000000"/>
          <w:sz w:val="21"/>
          <w:szCs w:val="21"/>
          <w:lang w:val="en-US"/>
        </w:rPr>
      </w:pPr>
      <w:proofErr w:type="spellStart"/>
      <w:r w:rsidRPr="00D87C91">
        <w:rPr>
          <w:rFonts w:ascii="Cambria" w:eastAsia="Arial" w:hAnsi="Cambria"/>
          <w:color w:val="000000"/>
          <w:sz w:val="21"/>
          <w:szCs w:val="21"/>
          <w:lang w:val="en-US"/>
        </w:rPr>
        <w:t>nr</w:t>
      </w:r>
      <w:proofErr w:type="spellEnd"/>
      <w:r w:rsidRPr="00D87C91">
        <w:rPr>
          <w:rFonts w:ascii="Cambria" w:eastAsia="Arial" w:hAnsi="Cambria"/>
          <w:color w:val="000000"/>
          <w:sz w:val="21"/>
          <w:szCs w:val="21"/>
          <w:lang w:val="en-US"/>
        </w:rPr>
        <w:t xml:space="preserve"> NIP....................................................................... </w:t>
      </w:r>
    </w:p>
    <w:p w:rsidR="00CB662F" w:rsidRPr="00D87C91" w:rsidRDefault="00CB662F" w:rsidP="00CB662F">
      <w:pPr>
        <w:pStyle w:val="Normal"/>
        <w:ind w:right="-15"/>
        <w:jc w:val="both"/>
        <w:rPr>
          <w:rFonts w:ascii="Cambria" w:eastAsia="Arial" w:hAnsi="Cambria"/>
          <w:color w:val="000000"/>
          <w:sz w:val="21"/>
          <w:szCs w:val="21"/>
          <w:lang w:val="en-US"/>
        </w:rPr>
      </w:pPr>
      <w:r w:rsidRPr="00D87C91">
        <w:rPr>
          <w:rFonts w:ascii="Cambria" w:eastAsia="Arial" w:hAnsi="Cambria"/>
          <w:color w:val="000000"/>
          <w:sz w:val="21"/>
          <w:szCs w:val="21"/>
          <w:lang w:val="en-US"/>
        </w:rPr>
        <w:t>REGON ...................................................................</w:t>
      </w:r>
    </w:p>
    <w:p w:rsidR="00CB662F" w:rsidRPr="00D87C91" w:rsidRDefault="00CB662F" w:rsidP="00CB662F">
      <w:pPr>
        <w:pStyle w:val="Normal"/>
        <w:ind w:right="-15"/>
        <w:jc w:val="both"/>
        <w:rPr>
          <w:rFonts w:ascii="Cambria" w:eastAsia="Arial" w:hAnsi="Cambria"/>
          <w:color w:val="000000"/>
          <w:sz w:val="21"/>
          <w:szCs w:val="21"/>
          <w:lang w:val="en-US"/>
        </w:rPr>
      </w:pPr>
      <w:r w:rsidRPr="00D87C91">
        <w:rPr>
          <w:rFonts w:ascii="Cambria" w:eastAsia="Arial" w:hAnsi="Cambria"/>
          <w:color w:val="000000"/>
          <w:sz w:val="21"/>
          <w:szCs w:val="21"/>
          <w:lang w:val="en-US"/>
        </w:rPr>
        <w:t>e-mail…………………………………………………….</w:t>
      </w:r>
    </w:p>
    <w:p w:rsidR="00CB662F" w:rsidRPr="00D87C91" w:rsidRDefault="00CB662F" w:rsidP="00CB662F">
      <w:pPr>
        <w:ind w:right="-15"/>
        <w:rPr>
          <w:rFonts w:ascii="Cambria" w:eastAsia="Lucida Sans Unicode" w:hAnsi="Cambria"/>
          <w:color w:val="000000"/>
          <w:sz w:val="21"/>
          <w:szCs w:val="21"/>
          <w:lang w:val="en-US"/>
        </w:rPr>
      </w:pPr>
    </w:p>
    <w:p w:rsidR="00CB662F" w:rsidRPr="00CB662F" w:rsidRDefault="00CB662F" w:rsidP="00CB662F">
      <w:pPr>
        <w:jc w:val="both"/>
        <w:rPr>
          <w:rFonts w:ascii="Cambria" w:eastAsia="Times New Roman" w:hAnsi="Cambria"/>
          <w:i/>
          <w:szCs w:val="24"/>
        </w:rPr>
      </w:pPr>
      <w:r w:rsidRPr="0007749B">
        <w:rPr>
          <w:rFonts w:ascii="Cambria" w:eastAsia="Lucida Sans Unicode" w:hAnsi="Cambria"/>
          <w:i/>
          <w:iCs/>
          <w:color w:val="000000"/>
          <w:szCs w:val="24"/>
          <w:lang/>
        </w:rPr>
        <w:t xml:space="preserve">Zobowiązuję się </w:t>
      </w:r>
      <w:r w:rsidRPr="0007749B">
        <w:rPr>
          <w:rFonts w:ascii="Cambria" w:eastAsia="Times New Roman" w:hAnsi="Cambria"/>
          <w:i/>
          <w:szCs w:val="24"/>
        </w:rPr>
        <w:t>do</w:t>
      </w:r>
      <w:r>
        <w:rPr>
          <w:rFonts w:ascii="Cambria" w:eastAsia="Times New Roman" w:hAnsi="Cambria"/>
          <w:i/>
          <w:szCs w:val="24"/>
        </w:rPr>
        <w:t xml:space="preserve"> wykonania usługi w zakresie </w:t>
      </w:r>
      <w:r w:rsidRPr="0007749B">
        <w:rPr>
          <w:rFonts w:ascii="Cambria" w:eastAsia="Times New Roman" w:hAnsi="Cambria"/>
          <w:i/>
          <w:szCs w:val="24"/>
        </w:rPr>
        <w:t xml:space="preserve">  wywozu niesegregowanych</w:t>
      </w:r>
      <w:r>
        <w:rPr>
          <w:rFonts w:ascii="Cambria" w:eastAsia="Times New Roman" w:hAnsi="Cambria"/>
          <w:i/>
          <w:szCs w:val="24"/>
        </w:rPr>
        <w:t xml:space="preserve">  (zmieszanych) </w:t>
      </w:r>
      <w:r>
        <w:rPr>
          <w:rFonts w:ascii="Cambria" w:eastAsia="Times New Roman" w:hAnsi="Cambria"/>
          <w:i/>
          <w:szCs w:val="24"/>
        </w:rPr>
        <w:t xml:space="preserve">i segregowanych </w:t>
      </w:r>
      <w:r w:rsidRPr="0007749B">
        <w:rPr>
          <w:rFonts w:ascii="Cambria" w:eastAsia="Times New Roman" w:hAnsi="Cambria"/>
          <w:i/>
          <w:szCs w:val="24"/>
        </w:rPr>
        <w:t xml:space="preserve"> odpadów komunalnych z terenu MPK Spółka z o.o. </w:t>
      </w:r>
      <w:r>
        <w:rPr>
          <w:rFonts w:ascii="Cambria" w:eastAsia="Times New Roman" w:hAnsi="Cambria"/>
          <w:i/>
          <w:szCs w:val="24"/>
        </w:rPr>
        <w:br/>
      </w:r>
      <w:r w:rsidRPr="0007749B">
        <w:rPr>
          <w:rFonts w:ascii="Cambria" w:eastAsia="Times New Roman" w:hAnsi="Cambria"/>
          <w:i/>
          <w:szCs w:val="24"/>
        </w:rPr>
        <w:t>w Tarnowie przy ul. Okrężnej</w:t>
      </w:r>
      <w:r>
        <w:rPr>
          <w:rFonts w:ascii="Cambria" w:eastAsia="Times New Roman" w:hAnsi="Cambria"/>
          <w:i/>
          <w:szCs w:val="24"/>
        </w:rPr>
        <w:t xml:space="preserve"> 9</w:t>
      </w:r>
      <w:r w:rsidRPr="0007749B">
        <w:rPr>
          <w:rFonts w:ascii="Cambria" w:eastAsia="Times New Roman" w:hAnsi="Cambria"/>
          <w:i/>
          <w:szCs w:val="24"/>
        </w:rPr>
        <w:t xml:space="preserve"> i Lwowskiej</w:t>
      </w:r>
      <w:r>
        <w:rPr>
          <w:rFonts w:ascii="Cambria" w:eastAsia="Times New Roman" w:hAnsi="Cambria"/>
          <w:i/>
          <w:szCs w:val="24"/>
        </w:rPr>
        <w:t xml:space="preserve"> 199a </w:t>
      </w:r>
      <w:r w:rsidRPr="0007749B">
        <w:rPr>
          <w:rFonts w:ascii="Cambria" w:eastAsia="Times New Roman" w:hAnsi="Cambria"/>
          <w:i/>
          <w:szCs w:val="24"/>
        </w:rPr>
        <w:t xml:space="preserve"> </w:t>
      </w:r>
      <w:r w:rsidRPr="0007749B">
        <w:rPr>
          <w:rFonts w:ascii="Cambria" w:eastAsia="Lucida Sans Unicode" w:hAnsi="Cambria"/>
          <w:i/>
          <w:iCs/>
          <w:color w:val="000000"/>
          <w:szCs w:val="24"/>
          <w:lang/>
        </w:rPr>
        <w:t>na zasadach określonych zapytaniu</w:t>
      </w:r>
      <w:r w:rsidRPr="0007749B">
        <w:rPr>
          <w:rFonts w:ascii="Cambria" w:eastAsia="Lucida Sans Unicode" w:hAnsi="Cambria"/>
          <w:i/>
          <w:color w:val="000000"/>
          <w:szCs w:val="24"/>
          <w:lang/>
        </w:rPr>
        <w:t xml:space="preserve"> za kwotę:</w:t>
      </w:r>
    </w:p>
    <w:p w:rsidR="00CB662F" w:rsidRDefault="00CB662F" w:rsidP="00CB662F">
      <w:pPr>
        <w:pStyle w:val="Tekstpodstawowywcity"/>
        <w:widowControl/>
        <w:tabs>
          <w:tab w:val="left" w:pos="9072"/>
        </w:tabs>
        <w:suppressAutoHyphens w:val="0"/>
        <w:spacing w:after="0"/>
        <w:ind w:left="284"/>
        <w:rPr>
          <w:rFonts w:ascii="Cambria" w:hAnsi="Cambria"/>
          <w:szCs w:val="24"/>
        </w:rPr>
      </w:pPr>
      <w:r w:rsidRPr="00773B6C">
        <w:rPr>
          <w:rFonts w:ascii="Cambria" w:hAnsi="Cambria"/>
          <w:szCs w:val="24"/>
        </w:rPr>
        <w:t>opłatę za jednorazowe opróżnienie pojemnika (każdej frakcji odpadów) o określonej pojemności w wysokości:</w:t>
      </w:r>
    </w:p>
    <w:p w:rsidR="00CB662F" w:rsidRDefault="00CB662F" w:rsidP="00CB662F">
      <w:pPr>
        <w:pStyle w:val="Tekstpodstawowywcity"/>
        <w:widowControl/>
        <w:tabs>
          <w:tab w:val="left" w:pos="9072"/>
        </w:tabs>
        <w:suppressAutoHyphens w:val="0"/>
        <w:spacing w:after="0"/>
        <w:ind w:left="0"/>
        <w:jc w:val="center"/>
        <w:rPr>
          <w:rFonts w:ascii="Cambria" w:eastAsia="Times New Roman" w:hAnsi="Cambria"/>
          <w:szCs w:val="24"/>
          <w:u w:val="single"/>
        </w:rPr>
      </w:pPr>
    </w:p>
    <w:p w:rsidR="00CB662F" w:rsidRDefault="00CB662F" w:rsidP="00CB662F">
      <w:pPr>
        <w:pStyle w:val="Tekstpodstawowywcity"/>
        <w:widowControl/>
        <w:tabs>
          <w:tab w:val="left" w:pos="9072"/>
        </w:tabs>
        <w:suppressAutoHyphens w:val="0"/>
        <w:spacing w:after="0"/>
        <w:ind w:left="0"/>
        <w:jc w:val="center"/>
        <w:rPr>
          <w:rFonts w:ascii="Cambria" w:eastAsia="Times New Roman" w:hAnsi="Cambria"/>
          <w:szCs w:val="24"/>
          <w:u w:val="single"/>
        </w:rPr>
      </w:pPr>
      <w:r w:rsidRPr="002D2ED1">
        <w:rPr>
          <w:rFonts w:ascii="Cambria" w:eastAsia="Times New Roman" w:hAnsi="Cambria"/>
          <w:szCs w:val="24"/>
          <w:u w:val="single"/>
        </w:rPr>
        <w:t xml:space="preserve"> </w:t>
      </w:r>
      <w:r>
        <w:rPr>
          <w:rFonts w:ascii="Cambria" w:eastAsia="Times New Roman" w:hAnsi="Cambria"/>
          <w:szCs w:val="24"/>
          <w:u w:val="single"/>
        </w:rPr>
        <w:t>ZAKRES WYWOZU</w:t>
      </w:r>
      <w:r w:rsidRPr="002D2ED1">
        <w:rPr>
          <w:rFonts w:ascii="Cambria" w:eastAsia="Times New Roman" w:hAnsi="Cambria"/>
          <w:szCs w:val="24"/>
          <w:u w:val="single"/>
        </w:rPr>
        <w:t xml:space="preserve"> ODPADÓW</w:t>
      </w:r>
    </w:p>
    <w:p w:rsidR="00CB662F" w:rsidRDefault="00CB662F" w:rsidP="00CB662F">
      <w:pPr>
        <w:pStyle w:val="Tekstpodstawowywcity"/>
        <w:widowControl/>
        <w:tabs>
          <w:tab w:val="left" w:pos="9072"/>
        </w:tabs>
        <w:suppressAutoHyphens w:val="0"/>
        <w:spacing w:after="0"/>
        <w:ind w:left="0"/>
        <w:jc w:val="center"/>
        <w:rPr>
          <w:rFonts w:ascii="Cambria" w:hAnsi="Cambria"/>
          <w:szCs w:val="24"/>
        </w:rPr>
      </w:pPr>
    </w:p>
    <w:p w:rsidR="00CB662F" w:rsidRDefault="00CB662F" w:rsidP="00CB662F">
      <w:pPr>
        <w:pStyle w:val="Tekstpodstawowywcity"/>
        <w:widowControl/>
        <w:tabs>
          <w:tab w:val="left" w:pos="9072"/>
        </w:tabs>
        <w:suppressAutoHyphens w:val="0"/>
        <w:spacing w:after="0"/>
        <w:ind w:left="0"/>
        <w:rPr>
          <w:rFonts w:ascii="Cambria" w:hAnsi="Cambria"/>
          <w:b/>
          <w:szCs w:val="24"/>
        </w:rPr>
      </w:pPr>
      <w:r>
        <w:rPr>
          <w:rFonts w:ascii="Cambria" w:hAnsi="Cambria"/>
          <w:szCs w:val="24"/>
        </w:rPr>
        <w:t xml:space="preserve">   </w:t>
      </w:r>
      <w:r w:rsidRPr="0076604D">
        <w:rPr>
          <w:rFonts w:ascii="Cambria" w:hAnsi="Cambria"/>
          <w:b/>
          <w:szCs w:val="24"/>
        </w:rPr>
        <w:t xml:space="preserve"> 1</w:t>
      </w:r>
      <w:r>
        <w:rPr>
          <w:rFonts w:ascii="Cambria" w:hAnsi="Cambria"/>
          <w:szCs w:val="24"/>
        </w:rPr>
        <w:t xml:space="preserve">.   </w:t>
      </w:r>
      <w:r w:rsidRPr="00E7409D">
        <w:rPr>
          <w:rFonts w:ascii="Cambria" w:hAnsi="Cambria"/>
          <w:b/>
          <w:szCs w:val="24"/>
        </w:rPr>
        <w:t xml:space="preserve">odpady </w:t>
      </w:r>
      <w:r>
        <w:rPr>
          <w:rFonts w:ascii="Cambria" w:hAnsi="Cambria"/>
          <w:b/>
          <w:szCs w:val="24"/>
        </w:rPr>
        <w:t>niesegregowane (</w:t>
      </w:r>
      <w:r w:rsidRPr="00E7409D">
        <w:rPr>
          <w:rFonts w:ascii="Cambria" w:hAnsi="Cambria"/>
          <w:b/>
          <w:szCs w:val="24"/>
        </w:rPr>
        <w:t>zmieszane</w:t>
      </w:r>
      <w:r>
        <w:rPr>
          <w:rFonts w:ascii="Cambria" w:hAnsi="Cambria"/>
          <w:b/>
          <w:szCs w:val="24"/>
        </w:rPr>
        <w:t>)</w:t>
      </w:r>
      <w:r w:rsidRPr="00E7409D">
        <w:rPr>
          <w:rFonts w:ascii="Cambria" w:hAnsi="Cambria"/>
          <w:b/>
          <w:szCs w:val="24"/>
        </w:rPr>
        <w:t xml:space="preserve"> :</w:t>
      </w:r>
    </w:p>
    <w:p w:rsidR="00CB662F" w:rsidRDefault="00CB662F" w:rsidP="00CB662F">
      <w:pPr>
        <w:pStyle w:val="Tekstpodstawowywcity"/>
        <w:widowControl/>
        <w:tabs>
          <w:tab w:val="left" w:pos="9072"/>
        </w:tabs>
        <w:suppressAutoHyphens w:val="0"/>
        <w:spacing w:after="0"/>
        <w:ind w:left="0"/>
        <w:rPr>
          <w:rFonts w:ascii="Cambria" w:hAnsi="Cambria"/>
          <w:b/>
          <w:szCs w:val="24"/>
        </w:rPr>
      </w:pPr>
    </w:p>
    <w:p w:rsidR="00CB662F" w:rsidRPr="00773B6C" w:rsidRDefault="00CB662F" w:rsidP="00CB662F">
      <w:pPr>
        <w:pStyle w:val="Tekstpodstawowy3"/>
        <w:widowControl/>
        <w:suppressAutoHyphens w:val="0"/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Usługa</w:t>
      </w:r>
      <w:r w:rsidRPr="00773B6C">
        <w:rPr>
          <w:rFonts w:ascii="Cambria" w:hAnsi="Cambria"/>
          <w:sz w:val="24"/>
          <w:szCs w:val="24"/>
        </w:rPr>
        <w:t xml:space="preserve"> wywozu niesegregowanych (zmieszanych) odpadów komunalnych (kod 20 03 01) </w:t>
      </w:r>
      <w:r>
        <w:rPr>
          <w:rFonts w:ascii="Cambria" w:hAnsi="Cambria"/>
          <w:sz w:val="24"/>
          <w:szCs w:val="24"/>
        </w:rPr>
        <w:br/>
      </w:r>
      <w:r w:rsidRPr="00773B6C">
        <w:rPr>
          <w:rFonts w:ascii="Cambria" w:hAnsi="Cambria"/>
          <w:sz w:val="24"/>
          <w:szCs w:val="24"/>
        </w:rPr>
        <w:t xml:space="preserve">z następujących nieruchomości (obiektów): </w:t>
      </w:r>
    </w:p>
    <w:p w:rsidR="00CB662F" w:rsidRDefault="00CB662F" w:rsidP="00CB662F">
      <w:pPr>
        <w:ind w:left="426" w:hanging="142"/>
        <w:jc w:val="both"/>
        <w:rPr>
          <w:rFonts w:ascii="Cambria" w:hAnsi="Cambria"/>
          <w:szCs w:val="24"/>
        </w:rPr>
      </w:pPr>
      <w:r w:rsidRPr="00CC216B">
        <w:rPr>
          <w:rFonts w:ascii="Cambria" w:hAnsi="Cambria"/>
          <w:b/>
          <w:szCs w:val="24"/>
        </w:rPr>
        <w:t>Tarnów, ul. Okrężna 9</w:t>
      </w:r>
      <w:r>
        <w:rPr>
          <w:rFonts w:ascii="Cambria" w:hAnsi="Cambria"/>
          <w:szCs w:val="24"/>
        </w:rPr>
        <w:t xml:space="preserve"> </w:t>
      </w:r>
    </w:p>
    <w:p w:rsidR="00CB662F" w:rsidRPr="00773B6C" w:rsidRDefault="00CB662F" w:rsidP="00CB662F">
      <w:pPr>
        <w:ind w:left="426" w:hanging="142"/>
        <w:jc w:val="both"/>
        <w:rPr>
          <w:rFonts w:ascii="Cambria" w:hAnsi="Cambria"/>
          <w:bCs/>
          <w:szCs w:val="24"/>
        </w:rPr>
      </w:pPr>
      <w:r>
        <w:rPr>
          <w:rFonts w:ascii="Cambria" w:hAnsi="Cambria"/>
          <w:szCs w:val="24"/>
        </w:rPr>
        <w:t>-</w:t>
      </w:r>
      <w:r w:rsidRPr="00773B6C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>26 tyg.  x 1</w:t>
      </w:r>
      <w:r w:rsidRPr="00773B6C">
        <w:rPr>
          <w:rFonts w:ascii="Cambria" w:hAnsi="Cambria"/>
          <w:bCs/>
          <w:szCs w:val="24"/>
        </w:rPr>
        <w:t>szt. pojemnika o pojemności</w:t>
      </w:r>
      <w:r>
        <w:rPr>
          <w:rFonts w:ascii="Cambria" w:hAnsi="Cambria"/>
          <w:bCs/>
          <w:szCs w:val="24"/>
        </w:rPr>
        <w:t xml:space="preserve"> 1100l</w:t>
      </w:r>
      <w:r w:rsidRPr="00773B6C">
        <w:rPr>
          <w:rFonts w:ascii="Cambria" w:hAnsi="Cambria"/>
          <w:bCs/>
          <w:szCs w:val="24"/>
        </w:rPr>
        <w:t xml:space="preserve"> z </w:t>
      </w:r>
      <w:r>
        <w:rPr>
          <w:rFonts w:ascii="Cambria" w:hAnsi="Cambria"/>
          <w:bCs/>
          <w:szCs w:val="24"/>
        </w:rPr>
        <w:t xml:space="preserve">częstotliwością opróżniania  </w:t>
      </w:r>
      <w:r>
        <w:rPr>
          <w:rFonts w:ascii="Cambria" w:hAnsi="Cambria"/>
          <w:bCs/>
          <w:szCs w:val="24"/>
        </w:rPr>
        <w:br/>
        <w:t>co dwa tygodnie,</w:t>
      </w:r>
    </w:p>
    <w:p w:rsidR="00CB662F" w:rsidRPr="00CC216B" w:rsidRDefault="00CB662F" w:rsidP="00CB662F">
      <w:pPr>
        <w:ind w:left="426" w:hanging="142"/>
        <w:jc w:val="both"/>
        <w:rPr>
          <w:rFonts w:ascii="Cambria" w:hAnsi="Cambria"/>
          <w:b/>
          <w:szCs w:val="24"/>
        </w:rPr>
      </w:pPr>
      <w:r w:rsidRPr="00CC216B">
        <w:rPr>
          <w:rFonts w:ascii="Cambria" w:hAnsi="Cambria"/>
          <w:b/>
          <w:szCs w:val="24"/>
        </w:rPr>
        <w:t xml:space="preserve">Tarnów, ul. Lwowska 199a </w:t>
      </w:r>
    </w:p>
    <w:p w:rsidR="00CB662F" w:rsidRDefault="00CB662F" w:rsidP="00CB662F">
      <w:pPr>
        <w:ind w:left="426" w:hanging="142"/>
        <w:jc w:val="both"/>
        <w:rPr>
          <w:rFonts w:ascii="Cambria" w:hAnsi="Cambria"/>
          <w:bCs/>
          <w:szCs w:val="24"/>
        </w:rPr>
      </w:pPr>
      <w:r>
        <w:rPr>
          <w:rFonts w:ascii="Cambria" w:hAnsi="Cambria"/>
          <w:szCs w:val="24"/>
        </w:rPr>
        <w:t>-</w:t>
      </w:r>
      <w:r w:rsidRPr="00773B6C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>26 tyg. x 1</w:t>
      </w:r>
      <w:r w:rsidRPr="00773B6C">
        <w:rPr>
          <w:rFonts w:ascii="Cambria" w:hAnsi="Cambria"/>
          <w:bCs/>
          <w:szCs w:val="24"/>
        </w:rPr>
        <w:t>szt. pojemnika o pojemności</w:t>
      </w:r>
      <w:r>
        <w:rPr>
          <w:rFonts w:ascii="Cambria" w:hAnsi="Cambria"/>
          <w:bCs/>
          <w:szCs w:val="24"/>
        </w:rPr>
        <w:t xml:space="preserve"> 1100l</w:t>
      </w:r>
      <w:r w:rsidRPr="00773B6C">
        <w:rPr>
          <w:rFonts w:ascii="Cambria" w:hAnsi="Cambria"/>
          <w:bCs/>
          <w:szCs w:val="24"/>
        </w:rPr>
        <w:t xml:space="preserve"> z </w:t>
      </w:r>
      <w:r>
        <w:rPr>
          <w:rFonts w:ascii="Cambria" w:hAnsi="Cambria"/>
          <w:bCs/>
          <w:szCs w:val="24"/>
        </w:rPr>
        <w:t xml:space="preserve">częstotliwością   opróżniania </w:t>
      </w:r>
      <w:r>
        <w:rPr>
          <w:rFonts w:ascii="Cambria" w:hAnsi="Cambria"/>
          <w:bCs/>
          <w:szCs w:val="24"/>
        </w:rPr>
        <w:br/>
        <w:t xml:space="preserve"> co  dwa tygodnie.</w:t>
      </w:r>
    </w:p>
    <w:p w:rsidR="00CB662F" w:rsidRDefault="00CB662F" w:rsidP="00CB662F">
      <w:pPr>
        <w:ind w:left="426" w:hanging="142"/>
        <w:jc w:val="both"/>
        <w:rPr>
          <w:rFonts w:ascii="Cambria" w:hAnsi="Cambria"/>
          <w:bCs/>
          <w:szCs w:val="24"/>
        </w:rPr>
      </w:pPr>
    </w:p>
    <w:p w:rsidR="00CB662F" w:rsidRDefault="00CB662F" w:rsidP="00CB662F">
      <w:pPr>
        <w:jc w:val="both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 xml:space="preserve">2 . </w:t>
      </w:r>
      <w:r w:rsidRPr="00E7409D">
        <w:rPr>
          <w:rFonts w:ascii="Cambria" w:hAnsi="Cambria"/>
          <w:b/>
          <w:szCs w:val="24"/>
        </w:rPr>
        <w:t>odpady  segregowane:</w:t>
      </w:r>
    </w:p>
    <w:p w:rsidR="00CB662F" w:rsidRPr="00E7409D" w:rsidRDefault="00CB662F" w:rsidP="00CB662F">
      <w:pPr>
        <w:pStyle w:val="Akapitzlist"/>
        <w:widowControl/>
        <w:suppressAutoHyphens w:val="0"/>
        <w:ind w:left="720"/>
        <w:contextualSpacing/>
        <w:jc w:val="both"/>
        <w:rPr>
          <w:rFonts w:ascii="Cambria" w:hAnsi="Cambria"/>
          <w:b/>
          <w:szCs w:val="24"/>
        </w:rPr>
      </w:pPr>
    </w:p>
    <w:p w:rsidR="00CB662F" w:rsidRPr="002864FB" w:rsidRDefault="00CB662F" w:rsidP="00CB662F">
      <w:pPr>
        <w:pStyle w:val="Tekstpodstawowy3"/>
        <w:widowControl/>
        <w:suppressAutoHyphens w:val="0"/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</w:t>
      </w:r>
      <w:r w:rsidRPr="002864FB">
        <w:rPr>
          <w:rFonts w:ascii="Cambria" w:hAnsi="Cambria"/>
          <w:sz w:val="24"/>
          <w:szCs w:val="24"/>
        </w:rPr>
        <w:t xml:space="preserve">sługi odbioru odpadów segregowanych z następujących nieruchomości (obiektów): </w:t>
      </w:r>
    </w:p>
    <w:p w:rsidR="00CB662F" w:rsidRPr="00773B6C" w:rsidRDefault="00CB662F" w:rsidP="00CB662F">
      <w:pPr>
        <w:pStyle w:val="Akapitzlist"/>
        <w:widowControl/>
        <w:numPr>
          <w:ilvl w:val="0"/>
          <w:numId w:val="5"/>
        </w:numPr>
        <w:suppressAutoHyphens w:val="0"/>
        <w:ind w:left="567" w:hanging="283"/>
        <w:contextualSpacing/>
        <w:jc w:val="both"/>
        <w:rPr>
          <w:rFonts w:ascii="Cambria" w:hAnsi="Cambria"/>
          <w:szCs w:val="24"/>
        </w:rPr>
      </w:pPr>
      <w:r w:rsidRPr="00773B6C">
        <w:rPr>
          <w:rFonts w:ascii="Cambria" w:hAnsi="Cambria"/>
          <w:szCs w:val="24"/>
        </w:rPr>
        <w:t>odpady z papieru i tektury (kod 15 01 01):</w:t>
      </w:r>
    </w:p>
    <w:p w:rsidR="00CB662F" w:rsidRDefault="00CB662F" w:rsidP="00CB662F">
      <w:pPr>
        <w:ind w:left="851" w:hanging="284"/>
        <w:jc w:val="both"/>
        <w:rPr>
          <w:rFonts w:ascii="Cambria" w:hAnsi="Cambria"/>
          <w:szCs w:val="24"/>
        </w:rPr>
      </w:pPr>
      <w:r w:rsidRPr="00773B6C">
        <w:rPr>
          <w:rFonts w:ascii="Cambria" w:hAnsi="Cambria"/>
          <w:szCs w:val="24"/>
        </w:rPr>
        <w:t xml:space="preserve">- Tarnów, ul. </w:t>
      </w:r>
      <w:r>
        <w:rPr>
          <w:rFonts w:ascii="Cambria" w:hAnsi="Cambria"/>
          <w:szCs w:val="24"/>
        </w:rPr>
        <w:t>Okrężna 9,</w:t>
      </w:r>
      <w:r w:rsidRPr="00773B6C">
        <w:rPr>
          <w:rFonts w:ascii="Cambria" w:hAnsi="Cambria"/>
          <w:szCs w:val="24"/>
        </w:rPr>
        <w:t xml:space="preserve"> </w:t>
      </w:r>
    </w:p>
    <w:p w:rsidR="00CB662F" w:rsidRDefault="00CB662F" w:rsidP="00CB662F">
      <w:pPr>
        <w:ind w:left="851" w:hanging="284"/>
        <w:jc w:val="both"/>
        <w:rPr>
          <w:rFonts w:ascii="Cambria" w:hAnsi="Cambria"/>
          <w:bCs/>
          <w:szCs w:val="24"/>
        </w:rPr>
      </w:pPr>
      <w:r>
        <w:rPr>
          <w:rFonts w:ascii="Cambria" w:hAnsi="Cambria"/>
          <w:szCs w:val="24"/>
        </w:rPr>
        <w:t>- 5 x w roku - 1</w:t>
      </w:r>
      <w:r>
        <w:rPr>
          <w:rFonts w:ascii="Cambria" w:hAnsi="Cambria"/>
          <w:bCs/>
          <w:szCs w:val="24"/>
        </w:rPr>
        <w:t>szt. pojemnika</w:t>
      </w:r>
      <w:r w:rsidRPr="00773B6C">
        <w:rPr>
          <w:rFonts w:ascii="Cambria" w:hAnsi="Cambria"/>
          <w:bCs/>
          <w:szCs w:val="24"/>
        </w:rPr>
        <w:t xml:space="preserve"> o pojemności </w:t>
      </w:r>
      <w:r>
        <w:rPr>
          <w:rFonts w:ascii="Cambria" w:hAnsi="Cambria"/>
          <w:bCs/>
          <w:szCs w:val="24"/>
        </w:rPr>
        <w:t xml:space="preserve">1100l </w:t>
      </w:r>
      <w:r w:rsidRPr="00773B6C">
        <w:rPr>
          <w:rFonts w:ascii="Cambria" w:hAnsi="Cambria"/>
          <w:bCs/>
          <w:szCs w:val="24"/>
        </w:rPr>
        <w:t xml:space="preserve">z </w:t>
      </w:r>
      <w:r>
        <w:rPr>
          <w:rFonts w:ascii="Cambria" w:hAnsi="Cambria"/>
          <w:bCs/>
          <w:szCs w:val="24"/>
        </w:rPr>
        <w:t xml:space="preserve">częstotliwością opróżniania </w:t>
      </w:r>
      <w:r>
        <w:rPr>
          <w:rFonts w:ascii="Cambria" w:hAnsi="Cambria"/>
          <w:bCs/>
          <w:szCs w:val="24"/>
        </w:rPr>
        <w:br/>
        <w:t>na zgłoszenie przez Zamawiającego</w:t>
      </w:r>
      <w:r w:rsidRPr="00773B6C">
        <w:rPr>
          <w:rFonts w:ascii="Cambria" w:hAnsi="Cambria"/>
          <w:bCs/>
          <w:szCs w:val="24"/>
        </w:rPr>
        <w:t>,</w:t>
      </w:r>
    </w:p>
    <w:p w:rsidR="00CB662F" w:rsidRDefault="00CB662F" w:rsidP="00CB662F">
      <w:pPr>
        <w:ind w:left="851" w:hanging="284"/>
        <w:jc w:val="both"/>
        <w:rPr>
          <w:rFonts w:ascii="Cambria" w:hAnsi="Cambria"/>
          <w:szCs w:val="24"/>
        </w:rPr>
      </w:pPr>
      <w:r w:rsidRPr="00773B6C">
        <w:rPr>
          <w:rFonts w:ascii="Cambria" w:hAnsi="Cambria"/>
          <w:szCs w:val="24"/>
        </w:rPr>
        <w:t xml:space="preserve">- Tarnów, ul. </w:t>
      </w:r>
      <w:r>
        <w:rPr>
          <w:rFonts w:ascii="Cambria" w:hAnsi="Cambria"/>
          <w:szCs w:val="24"/>
        </w:rPr>
        <w:t>Lwowska 199a</w:t>
      </w:r>
    </w:p>
    <w:p w:rsidR="00CB662F" w:rsidRPr="00773B6C" w:rsidRDefault="00CB662F" w:rsidP="00CB662F">
      <w:pPr>
        <w:ind w:left="851" w:hanging="284"/>
        <w:jc w:val="both"/>
        <w:rPr>
          <w:rFonts w:ascii="Cambria" w:hAnsi="Cambria"/>
          <w:bCs/>
          <w:szCs w:val="24"/>
        </w:rPr>
      </w:pPr>
      <w:r>
        <w:rPr>
          <w:rFonts w:ascii="Cambria" w:hAnsi="Cambria"/>
          <w:szCs w:val="24"/>
        </w:rPr>
        <w:t>- 4 x  w roku - 1</w:t>
      </w:r>
      <w:r>
        <w:rPr>
          <w:rFonts w:ascii="Cambria" w:hAnsi="Cambria"/>
          <w:bCs/>
          <w:szCs w:val="24"/>
        </w:rPr>
        <w:t>szt. pojemnika</w:t>
      </w:r>
      <w:r w:rsidRPr="00773B6C">
        <w:rPr>
          <w:rFonts w:ascii="Cambria" w:hAnsi="Cambria"/>
          <w:bCs/>
          <w:szCs w:val="24"/>
        </w:rPr>
        <w:t xml:space="preserve"> o pojemności </w:t>
      </w:r>
      <w:r>
        <w:rPr>
          <w:rFonts w:ascii="Cambria" w:hAnsi="Cambria"/>
          <w:bCs/>
          <w:szCs w:val="24"/>
        </w:rPr>
        <w:t xml:space="preserve">1100l </w:t>
      </w:r>
      <w:r w:rsidRPr="00773B6C">
        <w:rPr>
          <w:rFonts w:ascii="Cambria" w:hAnsi="Cambria"/>
          <w:bCs/>
          <w:szCs w:val="24"/>
        </w:rPr>
        <w:t xml:space="preserve">z </w:t>
      </w:r>
      <w:r>
        <w:rPr>
          <w:rFonts w:ascii="Cambria" w:hAnsi="Cambria"/>
          <w:bCs/>
          <w:szCs w:val="24"/>
        </w:rPr>
        <w:t xml:space="preserve">częstotliwością opróżniania </w:t>
      </w:r>
      <w:r>
        <w:rPr>
          <w:rFonts w:ascii="Cambria" w:hAnsi="Cambria"/>
          <w:bCs/>
          <w:szCs w:val="24"/>
        </w:rPr>
        <w:br/>
        <w:t>na zgłoszenie przez Zamawiającego  ,</w:t>
      </w:r>
    </w:p>
    <w:p w:rsidR="00CB662F" w:rsidRPr="00773B6C" w:rsidRDefault="00CB662F" w:rsidP="00CB662F">
      <w:pPr>
        <w:pStyle w:val="Akapitzlist"/>
        <w:widowControl/>
        <w:numPr>
          <w:ilvl w:val="0"/>
          <w:numId w:val="5"/>
        </w:numPr>
        <w:suppressAutoHyphens w:val="0"/>
        <w:ind w:left="567" w:hanging="283"/>
        <w:contextualSpacing/>
        <w:jc w:val="both"/>
        <w:rPr>
          <w:rFonts w:ascii="Cambria" w:hAnsi="Cambria"/>
          <w:szCs w:val="24"/>
        </w:rPr>
      </w:pPr>
      <w:r w:rsidRPr="00773B6C">
        <w:rPr>
          <w:rFonts w:ascii="Cambria" w:hAnsi="Cambria"/>
          <w:szCs w:val="24"/>
        </w:rPr>
        <w:t>odpady z tworzyw s</w:t>
      </w:r>
      <w:r>
        <w:rPr>
          <w:rFonts w:ascii="Cambria" w:hAnsi="Cambria"/>
          <w:szCs w:val="24"/>
        </w:rPr>
        <w:t>ztucznych i metalu (kod 15 01 02</w:t>
      </w:r>
      <w:r w:rsidRPr="00773B6C">
        <w:rPr>
          <w:rFonts w:ascii="Cambria" w:hAnsi="Cambria"/>
          <w:szCs w:val="24"/>
        </w:rPr>
        <w:t>):</w:t>
      </w:r>
    </w:p>
    <w:p w:rsidR="00CB662F" w:rsidRDefault="00CB662F" w:rsidP="00CB662F">
      <w:pPr>
        <w:ind w:left="851" w:hanging="284"/>
        <w:jc w:val="both"/>
        <w:rPr>
          <w:rFonts w:ascii="Cambria" w:hAnsi="Cambria"/>
          <w:szCs w:val="24"/>
        </w:rPr>
      </w:pPr>
      <w:r w:rsidRPr="00773B6C">
        <w:rPr>
          <w:rFonts w:ascii="Cambria" w:hAnsi="Cambria"/>
          <w:szCs w:val="24"/>
        </w:rPr>
        <w:t xml:space="preserve">- Tarnów, ul. </w:t>
      </w:r>
      <w:r>
        <w:rPr>
          <w:rFonts w:ascii="Cambria" w:hAnsi="Cambria"/>
          <w:szCs w:val="24"/>
        </w:rPr>
        <w:t xml:space="preserve">Okrężna 9 </w:t>
      </w:r>
    </w:p>
    <w:p w:rsidR="00CB662F" w:rsidRDefault="00CB662F" w:rsidP="00CB662F">
      <w:pPr>
        <w:ind w:left="851" w:hanging="284"/>
        <w:jc w:val="both"/>
        <w:rPr>
          <w:rFonts w:ascii="Cambria" w:hAnsi="Cambria"/>
          <w:bCs/>
          <w:szCs w:val="24"/>
        </w:rPr>
      </w:pPr>
      <w:r>
        <w:rPr>
          <w:rFonts w:ascii="Cambria" w:hAnsi="Cambria"/>
          <w:szCs w:val="24"/>
        </w:rPr>
        <w:t>- 5 x w roku  -</w:t>
      </w:r>
      <w:r w:rsidRPr="00773B6C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>1</w:t>
      </w:r>
      <w:r>
        <w:rPr>
          <w:rFonts w:ascii="Cambria" w:hAnsi="Cambria"/>
          <w:bCs/>
          <w:szCs w:val="24"/>
        </w:rPr>
        <w:t>szt. pojemnika</w:t>
      </w:r>
      <w:r w:rsidRPr="00773B6C">
        <w:rPr>
          <w:rFonts w:ascii="Cambria" w:hAnsi="Cambria"/>
          <w:bCs/>
          <w:szCs w:val="24"/>
        </w:rPr>
        <w:t xml:space="preserve"> o pojemności </w:t>
      </w:r>
      <w:r>
        <w:rPr>
          <w:rFonts w:ascii="Cambria" w:hAnsi="Cambria"/>
          <w:bCs/>
          <w:szCs w:val="24"/>
        </w:rPr>
        <w:t xml:space="preserve">1100l </w:t>
      </w:r>
      <w:r w:rsidRPr="00773B6C">
        <w:rPr>
          <w:rFonts w:ascii="Cambria" w:hAnsi="Cambria"/>
          <w:bCs/>
          <w:szCs w:val="24"/>
        </w:rPr>
        <w:t xml:space="preserve">z </w:t>
      </w:r>
      <w:r>
        <w:rPr>
          <w:rFonts w:ascii="Cambria" w:hAnsi="Cambria"/>
          <w:bCs/>
          <w:szCs w:val="24"/>
        </w:rPr>
        <w:t xml:space="preserve">częstotliwością opróżniania </w:t>
      </w:r>
      <w:r>
        <w:rPr>
          <w:rFonts w:ascii="Cambria" w:hAnsi="Cambria"/>
          <w:bCs/>
          <w:szCs w:val="24"/>
        </w:rPr>
        <w:br/>
        <w:t xml:space="preserve">na zgłoszenie </w:t>
      </w:r>
      <w:r w:rsidRPr="00773B6C">
        <w:rPr>
          <w:rFonts w:ascii="Cambria" w:hAnsi="Cambria"/>
          <w:bCs/>
          <w:szCs w:val="24"/>
        </w:rPr>
        <w:t>,</w:t>
      </w:r>
    </w:p>
    <w:p w:rsidR="00CB662F" w:rsidRDefault="00CB662F" w:rsidP="00CB662F">
      <w:pPr>
        <w:ind w:left="851" w:hanging="284"/>
        <w:jc w:val="both"/>
        <w:rPr>
          <w:rFonts w:ascii="Cambria" w:hAnsi="Cambria"/>
          <w:szCs w:val="24"/>
        </w:rPr>
      </w:pPr>
      <w:r w:rsidRPr="00773B6C">
        <w:rPr>
          <w:rFonts w:ascii="Cambria" w:hAnsi="Cambria"/>
          <w:szCs w:val="24"/>
        </w:rPr>
        <w:t xml:space="preserve">- Tarnów, ul. </w:t>
      </w:r>
      <w:r>
        <w:rPr>
          <w:rFonts w:ascii="Cambria" w:hAnsi="Cambria"/>
          <w:szCs w:val="24"/>
        </w:rPr>
        <w:t xml:space="preserve">Lwowska 199a  </w:t>
      </w:r>
    </w:p>
    <w:p w:rsidR="00CB662F" w:rsidRDefault="00CB662F" w:rsidP="00CB662F">
      <w:pPr>
        <w:ind w:left="851" w:hanging="284"/>
        <w:jc w:val="both"/>
        <w:rPr>
          <w:rFonts w:ascii="Cambria" w:hAnsi="Cambria"/>
          <w:bCs/>
          <w:szCs w:val="24"/>
        </w:rPr>
      </w:pPr>
      <w:r>
        <w:rPr>
          <w:rFonts w:ascii="Cambria" w:hAnsi="Cambria"/>
          <w:szCs w:val="24"/>
        </w:rPr>
        <w:t>- 4 x  w roku -</w:t>
      </w:r>
      <w:r w:rsidRPr="00773B6C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>1</w:t>
      </w:r>
      <w:r>
        <w:rPr>
          <w:rFonts w:ascii="Cambria" w:hAnsi="Cambria"/>
          <w:bCs/>
          <w:szCs w:val="24"/>
        </w:rPr>
        <w:t>szt. pojemnik</w:t>
      </w:r>
      <w:r w:rsidRPr="00773B6C">
        <w:rPr>
          <w:rFonts w:ascii="Cambria" w:hAnsi="Cambria"/>
          <w:bCs/>
          <w:szCs w:val="24"/>
        </w:rPr>
        <w:t xml:space="preserve"> o pojemności </w:t>
      </w:r>
      <w:r>
        <w:rPr>
          <w:rFonts w:ascii="Cambria" w:hAnsi="Cambria"/>
          <w:bCs/>
          <w:szCs w:val="24"/>
        </w:rPr>
        <w:t xml:space="preserve">1100l </w:t>
      </w:r>
      <w:r w:rsidRPr="00773B6C">
        <w:rPr>
          <w:rFonts w:ascii="Cambria" w:hAnsi="Cambria"/>
          <w:bCs/>
          <w:szCs w:val="24"/>
        </w:rPr>
        <w:t xml:space="preserve">z </w:t>
      </w:r>
      <w:r>
        <w:rPr>
          <w:rFonts w:ascii="Cambria" w:hAnsi="Cambria"/>
          <w:bCs/>
          <w:szCs w:val="24"/>
        </w:rPr>
        <w:t xml:space="preserve">częstotliwością opróżniania </w:t>
      </w:r>
      <w:r>
        <w:rPr>
          <w:rFonts w:ascii="Cambria" w:hAnsi="Cambria"/>
          <w:bCs/>
          <w:szCs w:val="24"/>
        </w:rPr>
        <w:br/>
        <w:t>na zgłoszenie ,</w:t>
      </w:r>
    </w:p>
    <w:p w:rsidR="00CB662F" w:rsidRPr="00773B6C" w:rsidRDefault="00CB662F" w:rsidP="00CB662F">
      <w:pPr>
        <w:ind w:left="851" w:hanging="567"/>
        <w:jc w:val="both"/>
        <w:rPr>
          <w:rFonts w:ascii="Cambria" w:hAnsi="Cambria"/>
          <w:bCs/>
          <w:szCs w:val="24"/>
        </w:rPr>
      </w:pPr>
      <w:r w:rsidRPr="00773B6C">
        <w:rPr>
          <w:rFonts w:ascii="Cambria" w:hAnsi="Cambria"/>
          <w:bCs/>
          <w:szCs w:val="24"/>
        </w:rPr>
        <w:lastRenderedPageBreak/>
        <w:t>c) odpady ze szkła (kod 15 01 07):</w:t>
      </w:r>
    </w:p>
    <w:p w:rsidR="00CB662F" w:rsidRDefault="00CB662F" w:rsidP="00CB662F">
      <w:pPr>
        <w:ind w:left="851" w:hanging="284"/>
        <w:jc w:val="both"/>
        <w:rPr>
          <w:rFonts w:ascii="Cambria" w:hAnsi="Cambria"/>
          <w:szCs w:val="24"/>
        </w:rPr>
      </w:pPr>
      <w:r w:rsidRPr="00773B6C">
        <w:rPr>
          <w:rFonts w:ascii="Cambria" w:hAnsi="Cambria"/>
          <w:szCs w:val="24"/>
        </w:rPr>
        <w:t xml:space="preserve">- Tarnów, ul. </w:t>
      </w:r>
      <w:r>
        <w:rPr>
          <w:rFonts w:ascii="Cambria" w:hAnsi="Cambria"/>
          <w:szCs w:val="24"/>
        </w:rPr>
        <w:t>Okrężna 9</w:t>
      </w:r>
      <w:r w:rsidRPr="00773B6C">
        <w:rPr>
          <w:rFonts w:ascii="Cambria" w:hAnsi="Cambria"/>
          <w:szCs w:val="24"/>
        </w:rPr>
        <w:t xml:space="preserve"> </w:t>
      </w:r>
    </w:p>
    <w:p w:rsidR="00CB662F" w:rsidRDefault="00CB662F" w:rsidP="00CB662F">
      <w:pPr>
        <w:ind w:left="851" w:hanging="284"/>
        <w:jc w:val="both"/>
        <w:rPr>
          <w:rFonts w:ascii="Cambria" w:hAnsi="Cambria"/>
          <w:bCs/>
          <w:szCs w:val="24"/>
        </w:rPr>
      </w:pPr>
      <w:r>
        <w:rPr>
          <w:rFonts w:ascii="Cambria" w:hAnsi="Cambria"/>
          <w:szCs w:val="24"/>
        </w:rPr>
        <w:t>- 1 x w roku  - 1</w:t>
      </w:r>
      <w:r>
        <w:rPr>
          <w:rFonts w:ascii="Cambria" w:hAnsi="Cambria"/>
          <w:bCs/>
          <w:szCs w:val="24"/>
        </w:rPr>
        <w:t>szt. pojemnika</w:t>
      </w:r>
      <w:r w:rsidRPr="00773B6C">
        <w:rPr>
          <w:rFonts w:ascii="Cambria" w:hAnsi="Cambria"/>
          <w:bCs/>
          <w:szCs w:val="24"/>
        </w:rPr>
        <w:t xml:space="preserve"> o pojemności </w:t>
      </w:r>
      <w:r>
        <w:rPr>
          <w:rFonts w:ascii="Cambria" w:hAnsi="Cambria"/>
          <w:bCs/>
          <w:szCs w:val="24"/>
        </w:rPr>
        <w:t xml:space="preserve">120l </w:t>
      </w:r>
      <w:r w:rsidRPr="00773B6C">
        <w:rPr>
          <w:rFonts w:ascii="Cambria" w:hAnsi="Cambria"/>
          <w:bCs/>
          <w:szCs w:val="24"/>
        </w:rPr>
        <w:t xml:space="preserve">z </w:t>
      </w:r>
      <w:r>
        <w:rPr>
          <w:rFonts w:ascii="Cambria" w:hAnsi="Cambria"/>
          <w:bCs/>
          <w:szCs w:val="24"/>
        </w:rPr>
        <w:t xml:space="preserve">częstotliwością opróżniania  </w:t>
      </w:r>
      <w:r>
        <w:rPr>
          <w:rFonts w:ascii="Cambria" w:hAnsi="Cambria"/>
          <w:bCs/>
          <w:szCs w:val="24"/>
        </w:rPr>
        <w:br/>
        <w:t>na zgłoszenie</w:t>
      </w:r>
      <w:r w:rsidRPr="00773B6C">
        <w:rPr>
          <w:rFonts w:ascii="Cambria" w:hAnsi="Cambria"/>
          <w:bCs/>
          <w:szCs w:val="24"/>
        </w:rPr>
        <w:t>,</w:t>
      </w:r>
    </w:p>
    <w:p w:rsidR="00CB662F" w:rsidRDefault="00CB662F" w:rsidP="00CB662F">
      <w:pPr>
        <w:ind w:left="851" w:hanging="284"/>
        <w:jc w:val="both"/>
        <w:rPr>
          <w:rFonts w:ascii="Cambria" w:hAnsi="Cambria"/>
          <w:szCs w:val="24"/>
        </w:rPr>
      </w:pPr>
      <w:r w:rsidRPr="00773B6C">
        <w:rPr>
          <w:rFonts w:ascii="Cambria" w:hAnsi="Cambria"/>
          <w:szCs w:val="24"/>
        </w:rPr>
        <w:t>- Tarnów, ul</w:t>
      </w:r>
      <w:r>
        <w:rPr>
          <w:rFonts w:ascii="Cambria" w:hAnsi="Cambria"/>
          <w:szCs w:val="24"/>
        </w:rPr>
        <w:t xml:space="preserve">. Lwowska 199a </w:t>
      </w:r>
      <w:r w:rsidRPr="00773B6C">
        <w:rPr>
          <w:rFonts w:ascii="Cambria" w:hAnsi="Cambria"/>
          <w:szCs w:val="24"/>
        </w:rPr>
        <w:t xml:space="preserve"> </w:t>
      </w:r>
    </w:p>
    <w:p w:rsidR="00CB662F" w:rsidRDefault="00CB662F" w:rsidP="00CB662F">
      <w:pPr>
        <w:ind w:left="851" w:hanging="284"/>
        <w:jc w:val="both"/>
        <w:rPr>
          <w:rFonts w:ascii="Cambria" w:hAnsi="Cambria"/>
          <w:bCs/>
          <w:szCs w:val="24"/>
        </w:rPr>
      </w:pPr>
      <w:r>
        <w:rPr>
          <w:rFonts w:ascii="Cambria" w:hAnsi="Cambria"/>
          <w:szCs w:val="24"/>
        </w:rPr>
        <w:t>- 1 x w roku  - 1</w:t>
      </w:r>
      <w:r>
        <w:rPr>
          <w:rFonts w:ascii="Cambria" w:hAnsi="Cambria"/>
          <w:bCs/>
          <w:szCs w:val="24"/>
        </w:rPr>
        <w:t>szt. pojemnika</w:t>
      </w:r>
      <w:r w:rsidRPr="00773B6C">
        <w:rPr>
          <w:rFonts w:ascii="Cambria" w:hAnsi="Cambria"/>
          <w:bCs/>
          <w:szCs w:val="24"/>
        </w:rPr>
        <w:t xml:space="preserve"> o pojemności </w:t>
      </w:r>
      <w:r>
        <w:rPr>
          <w:rFonts w:ascii="Cambria" w:hAnsi="Cambria"/>
          <w:bCs/>
          <w:szCs w:val="24"/>
        </w:rPr>
        <w:t xml:space="preserve">120l </w:t>
      </w:r>
      <w:r w:rsidRPr="00773B6C">
        <w:rPr>
          <w:rFonts w:ascii="Cambria" w:hAnsi="Cambria"/>
          <w:bCs/>
          <w:szCs w:val="24"/>
        </w:rPr>
        <w:t xml:space="preserve">z </w:t>
      </w:r>
      <w:r>
        <w:rPr>
          <w:rFonts w:ascii="Cambria" w:hAnsi="Cambria"/>
          <w:bCs/>
          <w:szCs w:val="24"/>
        </w:rPr>
        <w:t xml:space="preserve">częstotliwością opróżniania  </w:t>
      </w:r>
      <w:r>
        <w:rPr>
          <w:rFonts w:ascii="Cambria" w:hAnsi="Cambria"/>
          <w:bCs/>
          <w:szCs w:val="24"/>
        </w:rPr>
        <w:br/>
        <w:t>na zgłoszenie,</w:t>
      </w:r>
    </w:p>
    <w:p w:rsidR="00CB662F" w:rsidRDefault="00CB662F" w:rsidP="00CB662F">
      <w:pPr>
        <w:pStyle w:val="Normal"/>
        <w:rPr>
          <w:rFonts w:ascii="Cambria" w:eastAsia="Arial" w:hAnsi="Cambria"/>
          <w:b/>
          <w:bCs/>
          <w:color w:val="000000"/>
          <w:u w:val="single"/>
          <w:lang/>
        </w:rPr>
      </w:pPr>
    </w:p>
    <w:p w:rsidR="00CB662F" w:rsidRDefault="00CB662F" w:rsidP="00CB662F">
      <w:pPr>
        <w:pStyle w:val="Normal"/>
        <w:rPr>
          <w:rFonts w:ascii="Cambria" w:eastAsia="Arial" w:hAnsi="Cambria"/>
          <w:b/>
          <w:bCs/>
          <w:color w:val="000000"/>
          <w:u w:val="single"/>
          <w:lang/>
        </w:rPr>
      </w:pPr>
    </w:p>
    <w:p w:rsidR="00CB662F" w:rsidRDefault="00CB662F" w:rsidP="00CB662F"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Zgodnie z załącznikiem  cenowym  do Formularza ofertowego </w:t>
      </w:r>
    </w:p>
    <w:p w:rsidR="00CB662F" w:rsidRPr="00D4545E" w:rsidRDefault="00CB662F" w:rsidP="00CB662F">
      <w:pPr>
        <w:pStyle w:val="Normal"/>
        <w:rPr>
          <w:rFonts w:ascii="Cambria" w:hAnsi="Cambria"/>
          <w:sz w:val="24"/>
          <w:szCs w:val="24"/>
        </w:rPr>
      </w:pPr>
    </w:p>
    <w:p w:rsidR="00CB662F" w:rsidRPr="006F4920" w:rsidRDefault="00CB662F" w:rsidP="00CB662F">
      <w:pPr>
        <w:jc w:val="both"/>
        <w:rPr>
          <w:rFonts w:ascii="Cambria" w:hAnsi="Cambria" w:cs="Arial"/>
          <w:b/>
          <w:bCs/>
          <w:szCs w:val="24"/>
        </w:rPr>
      </w:pPr>
      <w:r>
        <w:rPr>
          <w:rFonts w:ascii="Cambria" w:hAnsi="Cambria" w:cs="Arial"/>
          <w:b/>
          <w:bCs/>
          <w:szCs w:val="24"/>
        </w:rPr>
        <w:t xml:space="preserve">Łączna </w:t>
      </w:r>
      <w:r w:rsidRPr="006F4920">
        <w:rPr>
          <w:rFonts w:ascii="Cambria" w:hAnsi="Cambria" w:cs="Arial"/>
          <w:b/>
          <w:bCs/>
          <w:szCs w:val="24"/>
        </w:rPr>
        <w:t>wartość  netto całości zamówienia</w:t>
      </w:r>
      <w:r>
        <w:rPr>
          <w:rFonts w:ascii="Cambria" w:hAnsi="Cambria" w:cs="Arial"/>
          <w:b/>
          <w:bCs/>
          <w:szCs w:val="24"/>
        </w:rPr>
        <w:t xml:space="preserve"> </w:t>
      </w:r>
      <w:r w:rsidRPr="006F4920">
        <w:rPr>
          <w:rFonts w:ascii="Cambria" w:hAnsi="Cambria" w:cs="Arial"/>
          <w:b/>
          <w:bCs/>
          <w:szCs w:val="24"/>
        </w:rPr>
        <w:t xml:space="preserve">   </w:t>
      </w:r>
      <w:r w:rsidRPr="006F4920">
        <w:rPr>
          <w:rFonts w:ascii="Cambria" w:hAnsi="Cambria" w:cs="Arial"/>
          <w:szCs w:val="24"/>
        </w:rPr>
        <w:t xml:space="preserve">................................................................... </w:t>
      </w:r>
      <w:r w:rsidRPr="006F4920">
        <w:rPr>
          <w:rFonts w:ascii="Cambria" w:hAnsi="Cambria" w:cs="Arial"/>
          <w:b/>
          <w:bCs/>
          <w:szCs w:val="24"/>
        </w:rPr>
        <w:t>zł.</w:t>
      </w:r>
    </w:p>
    <w:p w:rsidR="00CB662F" w:rsidRPr="006F4920" w:rsidRDefault="00CB662F" w:rsidP="00CB662F">
      <w:pPr>
        <w:jc w:val="both"/>
        <w:rPr>
          <w:rFonts w:ascii="Cambria" w:hAnsi="Cambria" w:cs="Arial"/>
          <w:b/>
          <w:bCs/>
          <w:szCs w:val="24"/>
        </w:rPr>
      </w:pPr>
    </w:p>
    <w:p w:rsidR="00CB662F" w:rsidRPr="006F4920" w:rsidRDefault="00CB662F" w:rsidP="00CB662F">
      <w:pPr>
        <w:jc w:val="both"/>
        <w:rPr>
          <w:rFonts w:ascii="Cambria" w:hAnsi="Cambria" w:cs="Arial"/>
          <w:b/>
          <w:bCs/>
          <w:color w:val="000000"/>
          <w:szCs w:val="24"/>
        </w:rPr>
      </w:pPr>
      <w:r w:rsidRPr="006F4920">
        <w:rPr>
          <w:rFonts w:ascii="Cambria" w:hAnsi="Cambria" w:cs="Arial"/>
          <w:b/>
          <w:color w:val="000000"/>
          <w:szCs w:val="24"/>
        </w:rPr>
        <w:t>podatek VAT</w:t>
      </w:r>
      <w:r w:rsidRPr="006F4920">
        <w:rPr>
          <w:rFonts w:ascii="Cambria" w:hAnsi="Cambria" w:cs="Arial"/>
          <w:color w:val="000000"/>
          <w:szCs w:val="24"/>
        </w:rPr>
        <w:t xml:space="preserve">................ </w:t>
      </w:r>
      <w:r w:rsidRPr="006F4920">
        <w:rPr>
          <w:rFonts w:ascii="Cambria" w:hAnsi="Cambria" w:cs="Arial"/>
          <w:b/>
          <w:bCs/>
          <w:color w:val="000000"/>
          <w:szCs w:val="24"/>
        </w:rPr>
        <w:t>% w kwocie</w:t>
      </w:r>
      <w:r w:rsidRPr="006F4920">
        <w:rPr>
          <w:rFonts w:ascii="Cambria" w:hAnsi="Cambria" w:cs="Arial"/>
          <w:color w:val="000000"/>
          <w:szCs w:val="24"/>
        </w:rPr>
        <w:t xml:space="preserve"> .............................</w:t>
      </w:r>
      <w:r w:rsidRPr="006F4920">
        <w:rPr>
          <w:rFonts w:ascii="Cambria" w:hAnsi="Cambria" w:cs="Arial"/>
          <w:b/>
          <w:bCs/>
          <w:color w:val="000000"/>
          <w:szCs w:val="24"/>
        </w:rPr>
        <w:t>zł</w:t>
      </w:r>
    </w:p>
    <w:p w:rsidR="00CB662F" w:rsidRPr="006F4920" w:rsidRDefault="00CB662F" w:rsidP="00CB662F">
      <w:pPr>
        <w:jc w:val="both"/>
        <w:rPr>
          <w:rFonts w:ascii="Cambria" w:hAnsi="Cambria" w:cs="Arial"/>
          <w:b/>
          <w:bCs/>
          <w:color w:val="000000"/>
          <w:szCs w:val="24"/>
        </w:rPr>
      </w:pPr>
      <w:r w:rsidRPr="006F4920">
        <w:rPr>
          <w:rFonts w:ascii="Cambria" w:hAnsi="Cambria" w:cs="Arial"/>
          <w:b/>
          <w:bCs/>
          <w:color w:val="000000"/>
          <w:szCs w:val="24"/>
        </w:rPr>
        <w:t xml:space="preserve"> </w:t>
      </w:r>
    </w:p>
    <w:p w:rsidR="00CB662F" w:rsidRPr="006F4920" w:rsidRDefault="00CB662F" w:rsidP="00CB662F">
      <w:pPr>
        <w:jc w:val="both"/>
        <w:rPr>
          <w:rFonts w:ascii="Cambria" w:hAnsi="Cambria" w:cs="Arial"/>
          <w:b/>
          <w:color w:val="000000"/>
          <w:szCs w:val="24"/>
        </w:rPr>
      </w:pPr>
      <w:r>
        <w:rPr>
          <w:rFonts w:ascii="Cambria" w:hAnsi="Cambria" w:cs="Arial"/>
          <w:b/>
          <w:color w:val="000000"/>
          <w:szCs w:val="24"/>
        </w:rPr>
        <w:t xml:space="preserve">Łączna </w:t>
      </w:r>
      <w:r w:rsidRPr="006F4920">
        <w:rPr>
          <w:rFonts w:ascii="Cambria" w:hAnsi="Cambria" w:cs="Arial"/>
          <w:b/>
          <w:color w:val="000000"/>
          <w:szCs w:val="24"/>
        </w:rPr>
        <w:t>wartość  brutto całości zamówienia</w:t>
      </w:r>
      <w:r>
        <w:rPr>
          <w:rFonts w:ascii="Cambria" w:hAnsi="Cambria" w:cs="Arial"/>
          <w:b/>
          <w:color w:val="000000"/>
          <w:szCs w:val="24"/>
        </w:rPr>
        <w:t xml:space="preserve">  </w:t>
      </w:r>
      <w:r w:rsidRPr="006F4920">
        <w:rPr>
          <w:rFonts w:ascii="Cambria" w:hAnsi="Cambria" w:cs="Arial"/>
          <w:b/>
          <w:color w:val="000000"/>
          <w:szCs w:val="24"/>
        </w:rPr>
        <w:t xml:space="preserve">  </w:t>
      </w:r>
      <w:r w:rsidRPr="006F4920">
        <w:rPr>
          <w:rFonts w:ascii="Cambria" w:hAnsi="Cambria" w:cs="Arial"/>
          <w:color w:val="000000"/>
          <w:szCs w:val="24"/>
        </w:rPr>
        <w:t>....................................................................</w:t>
      </w:r>
      <w:r w:rsidRPr="006F4920">
        <w:rPr>
          <w:rFonts w:ascii="Cambria" w:hAnsi="Cambria" w:cs="Arial"/>
          <w:b/>
          <w:color w:val="000000"/>
          <w:szCs w:val="24"/>
        </w:rPr>
        <w:t>zł</w:t>
      </w:r>
    </w:p>
    <w:p w:rsidR="00CB662F" w:rsidRPr="006F4920" w:rsidRDefault="00CB662F" w:rsidP="00CB662F">
      <w:pPr>
        <w:jc w:val="both"/>
        <w:rPr>
          <w:rFonts w:ascii="Cambria" w:hAnsi="Cambria" w:cs="Arial"/>
          <w:b/>
          <w:color w:val="000000"/>
          <w:szCs w:val="24"/>
        </w:rPr>
      </w:pPr>
    </w:p>
    <w:p w:rsidR="00CB662F" w:rsidRPr="006F4920" w:rsidRDefault="00CB662F" w:rsidP="00CB662F">
      <w:pPr>
        <w:pBdr>
          <w:bottom w:val="single" w:sz="1" w:space="2" w:color="000000"/>
        </w:pBdr>
        <w:jc w:val="both"/>
        <w:rPr>
          <w:rFonts w:ascii="Cambria" w:eastAsia="Arial" w:hAnsi="Cambria" w:cs="Arial"/>
          <w:color w:val="000000"/>
          <w:szCs w:val="24"/>
        </w:rPr>
      </w:pPr>
      <w:r w:rsidRPr="006F4920">
        <w:rPr>
          <w:rFonts w:ascii="Cambria" w:eastAsia="Arial" w:hAnsi="Cambria" w:cs="Arial"/>
          <w:color w:val="000000"/>
          <w:szCs w:val="24"/>
        </w:rPr>
        <w:t>(słownie: .....................................................................................................................................)</w:t>
      </w:r>
    </w:p>
    <w:p w:rsidR="00CB662F" w:rsidRDefault="00CB662F" w:rsidP="00CB662F">
      <w:pPr>
        <w:pStyle w:val="Normal"/>
        <w:rPr>
          <w:rFonts w:ascii="Cambria" w:eastAsia="Arial" w:hAnsi="Cambria"/>
          <w:b/>
          <w:bCs/>
          <w:color w:val="000000"/>
          <w:u w:val="single"/>
          <w:lang/>
        </w:rPr>
      </w:pPr>
    </w:p>
    <w:p w:rsidR="00CB662F" w:rsidRPr="00CB662F" w:rsidRDefault="00CB662F" w:rsidP="00CB662F">
      <w:pPr>
        <w:rPr>
          <w:rFonts w:ascii="Cambria" w:eastAsia="Arial" w:hAnsi="Cambria"/>
          <w:b/>
          <w:bCs/>
          <w:color w:val="000000"/>
          <w:sz w:val="22"/>
          <w:szCs w:val="22"/>
          <w:u w:val="single"/>
        </w:rPr>
      </w:pPr>
    </w:p>
    <w:p w:rsidR="00CB662F" w:rsidRDefault="00CB662F" w:rsidP="00CB662F">
      <w:pPr>
        <w:pStyle w:val="Akapitzlist"/>
        <w:jc w:val="center"/>
        <w:rPr>
          <w:rFonts w:ascii="Cambria" w:eastAsia="Arial" w:hAnsi="Cambria"/>
          <w:b/>
          <w:bCs/>
          <w:color w:val="000000"/>
          <w:sz w:val="22"/>
          <w:szCs w:val="22"/>
          <w:u w:val="single"/>
        </w:rPr>
      </w:pPr>
    </w:p>
    <w:p w:rsidR="00CB662F" w:rsidRPr="0063437C" w:rsidRDefault="00CB662F" w:rsidP="00CB662F">
      <w:pPr>
        <w:pStyle w:val="Akapitzlist"/>
        <w:jc w:val="center"/>
        <w:rPr>
          <w:rFonts w:ascii="Cambria" w:eastAsia="Arial" w:hAnsi="Cambria"/>
          <w:b/>
          <w:bCs/>
          <w:color w:val="000000"/>
          <w:sz w:val="22"/>
          <w:szCs w:val="22"/>
          <w:u w:val="single"/>
        </w:rPr>
      </w:pPr>
      <w:r w:rsidRPr="0063437C">
        <w:rPr>
          <w:rFonts w:ascii="Cambria" w:eastAsia="Arial" w:hAnsi="Cambria"/>
          <w:b/>
          <w:bCs/>
          <w:color w:val="000000"/>
          <w:sz w:val="22"/>
          <w:szCs w:val="22"/>
          <w:u w:val="single"/>
        </w:rPr>
        <w:t xml:space="preserve">Uwaga!  </w:t>
      </w:r>
    </w:p>
    <w:p w:rsidR="00CB662F" w:rsidRPr="0063437C" w:rsidRDefault="00CB662F" w:rsidP="00CB662F">
      <w:pPr>
        <w:pStyle w:val="Akapitzlist"/>
        <w:jc w:val="center"/>
        <w:rPr>
          <w:rFonts w:ascii="Cambria" w:eastAsia="Arial" w:hAnsi="Cambria"/>
          <w:b/>
          <w:bCs/>
          <w:color w:val="000000"/>
          <w:sz w:val="22"/>
          <w:szCs w:val="22"/>
          <w:u w:val="single"/>
        </w:rPr>
      </w:pPr>
      <w:r w:rsidRPr="0063437C">
        <w:rPr>
          <w:rFonts w:ascii="Cambria" w:eastAsia="Arial" w:hAnsi="Cambria"/>
          <w:b/>
          <w:bCs/>
          <w:color w:val="000000"/>
          <w:sz w:val="22"/>
          <w:szCs w:val="22"/>
          <w:u w:val="single"/>
        </w:rPr>
        <w:t>Podane ilości pojemników są orientacyjne w celu wyliczenia oferty .</w:t>
      </w:r>
    </w:p>
    <w:p w:rsidR="00CB662F" w:rsidRPr="0063437C" w:rsidRDefault="00CB662F" w:rsidP="00CB662F">
      <w:pPr>
        <w:pStyle w:val="Akapitzlist"/>
        <w:jc w:val="center"/>
        <w:rPr>
          <w:rFonts w:ascii="Cambria" w:eastAsia="Arial" w:hAnsi="Cambria"/>
          <w:b/>
          <w:bCs/>
          <w:color w:val="000000"/>
          <w:sz w:val="22"/>
          <w:szCs w:val="22"/>
          <w:u w:val="single"/>
        </w:rPr>
      </w:pPr>
      <w:r w:rsidRPr="0063437C">
        <w:rPr>
          <w:rFonts w:ascii="Cambria" w:eastAsia="Arial" w:hAnsi="Cambria"/>
          <w:b/>
          <w:bCs/>
          <w:color w:val="000000"/>
          <w:sz w:val="22"/>
          <w:szCs w:val="22"/>
          <w:u w:val="single"/>
        </w:rPr>
        <w:t xml:space="preserve"> Dokładna ilość wywozu będzie uzależniona od zgłoszonego zapotrzebowania dot. pkt2.</w:t>
      </w:r>
    </w:p>
    <w:p w:rsidR="00CB662F" w:rsidRPr="0063437C" w:rsidRDefault="00CB662F" w:rsidP="00CB662F">
      <w:pPr>
        <w:pStyle w:val="Akapitzlist"/>
        <w:jc w:val="center"/>
        <w:rPr>
          <w:rFonts w:ascii="Cambria" w:eastAsia="Arial" w:hAnsi="Cambria"/>
          <w:b/>
          <w:bCs/>
          <w:color w:val="000000"/>
          <w:sz w:val="22"/>
          <w:szCs w:val="22"/>
          <w:u w:val="single"/>
        </w:rPr>
      </w:pPr>
      <w:r w:rsidRPr="0063437C">
        <w:rPr>
          <w:rFonts w:ascii="Cambria" w:eastAsia="Arial" w:hAnsi="Cambria"/>
          <w:b/>
          <w:bCs/>
          <w:color w:val="000000"/>
          <w:sz w:val="22"/>
          <w:szCs w:val="22"/>
          <w:u w:val="single"/>
        </w:rPr>
        <w:t xml:space="preserve">W przypadku konieczności wywozu częściej odpadów niesegregowanych,  Zamawiający może zwiększyć ich częstotliwość . Cena za wywóz 1 pojemnika nie może ulec zmianie. </w:t>
      </w:r>
    </w:p>
    <w:p w:rsidR="00CB662F" w:rsidRDefault="00CB662F" w:rsidP="00CB662F">
      <w:pPr>
        <w:pStyle w:val="Normal"/>
        <w:rPr>
          <w:rFonts w:ascii="Cambria" w:eastAsia="Arial" w:hAnsi="Cambria"/>
          <w:b/>
          <w:bCs/>
          <w:color w:val="000000"/>
          <w:u w:val="single"/>
          <w:lang/>
        </w:rPr>
      </w:pPr>
    </w:p>
    <w:p w:rsidR="00CB662F" w:rsidRPr="00D87C91" w:rsidRDefault="00CB662F" w:rsidP="00CB662F">
      <w:pPr>
        <w:pStyle w:val="Normal"/>
        <w:rPr>
          <w:rFonts w:ascii="Cambria" w:eastAsia="Arial" w:hAnsi="Cambria"/>
          <w:b/>
          <w:bCs/>
          <w:color w:val="000000"/>
          <w:u w:val="single"/>
          <w:lang/>
        </w:rPr>
      </w:pPr>
      <w:r w:rsidRPr="00D87C91">
        <w:rPr>
          <w:rFonts w:ascii="Cambria" w:eastAsia="Arial" w:hAnsi="Cambria"/>
          <w:b/>
          <w:bCs/>
          <w:color w:val="000000"/>
          <w:u w:val="single"/>
          <w:lang/>
        </w:rPr>
        <w:t xml:space="preserve">Oświadczam, że jako Wykonawca: </w:t>
      </w:r>
    </w:p>
    <w:p w:rsidR="00CB662F" w:rsidRPr="00D87C91" w:rsidRDefault="00CB662F" w:rsidP="00CB662F">
      <w:pPr>
        <w:pStyle w:val="Ela"/>
        <w:numPr>
          <w:ilvl w:val="0"/>
          <w:numId w:val="2"/>
        </w:numPr>
        <w:tabs>
          <w:tab w:val="left" w:pos="1003"/>
        </w:tabs>
        <w:ind w:left="1003"/>
        <w:jc w:val="both"/>
        <w:rPr>
          <w:rFonts w:ascii="Cambria" w:hAnsi="Cambria"/>
          <w:sz w:val="18"/>
          <w:szCs w:val="18"/>
        </w:rPr>
      </w:pPr>
      <w:r w:rsidRPr="00D87C91">
        <w:rPr>
          <w:rFonts w:ascii="Cambria" w:hAnsi="Cambria"/>
          <w:sz w:val="18"/>
          <w:szCs w:val="18"/>
        </w:rPr>
        <w:t>posiadam uprawnienia niezbędne do wykonania określonych prac lub czynności,</w:t>
      </w:r>
    </w:p>
    <w:p w:rsidR="00CB662F" w:rsidRPr="00D87C91" w:rsidRDefault="00CB662F" w:rsidP="00CB662F">
      <w:pPr>
        <w:pStyle w:val="Ela"/>
        <w:numPr>
          <w:ilvl w:val="0"/>
          <w:numId w:val="2"/>
        </w:numPr>
        <w:tabs>
          <w:tab w:val="left" w:pos="1003"/>
        </w:tabs>
        <w:ind w:left="1003"/>
        <w:jc w:val="both"/>
        <w:rPr>
          <w:rFonts w:ascii="Cambria" w:hAnsi="Cambria"/>
          <w:sz w:val="18"/>
          <w:szCs w:val="18"/>
        </w:rPr>
      </w:pPr>
      <w:r w:rsidRPr="00D87C91">
        <w:rPr>
          <w:rFonts w:ascii="Cambria" w:hAnsi="Cambria"/>
          <w:sz w:val="18"/>
          <w:szCs w:val="18"/>
        </w:rPr>
        <w:t>dysponuję niezbędną wiedzą i doświadczeniem, a także potencjałem ekonomicznym do wykonywania danego zamówienia,</w:t>
      </w:r>
    </w:p>
    <w:p w:rsidR="00CB662F" w:rsidRPr="00D87C91" w:rsidRDefault="00CB662F" w:rsidP="00CB662F">
      <w:pPr>
        <w:pStyle w:val="Ela"/>
        <w:numPr>
          <w:ilvl w:val="0"/>
          <w:numId w:val="2"/>
        </w:numPr>
        <w:tabs>
          <w:tab w:val="left" w:pos="1003"/>
        </w:tabs>
        <w:ind w:left="1003"/>
        <w:jc w:val="both"/>
        <w:rPr>
          <w:rFonts w:ascii="Cambria" w:hAnsi="Cambria"/>
          <w:sz w:val="18"/>
          <w:szCs w:val="18"/>
        </w:rPr>
      </w:pPr>
      <w:r w:rsidRPr="00D87C91">
        <w:rPr>
          <w:rFonts w:ascii="Cambria" w:hAnsi="Cambria"/>
          <w:sz w:val="18"/>
          <w:szCs w:val="18"/>
        </w:rPr>
        <w:t>znajduję się w sytuacji finansowej zapewniającej wykonanie zamówienia.</w:t>
      </w:r>
    </w:p>
    <w:p w:rsidR="00CB662F" w:rsidRPr="00D87C91" w:rsidRDefault="00CB662F" w:rsidP="00CB662F">
      <w:pPr>
        <w:pStyle w:val="Ela"/>
        <w:ind w:left="567"/>
        <w:jc w:val="both"/>
        <w:rPr>
          <w:rFonts w:ascii="Cambria" w:hAnsi="Cambria"/>
          <w:sz w:val="18"/>
          <w:szCs w:val="18"/>
        </w:rPr>
      </w:pPr>
      <w:r w:rsidRPr="00D87C91">
        <w:rPr>
          <w:rFonts w:ascii="Cambria" w:hAnsi="Cambria"/>
          <w:b/>
          <w:sz w:val="18"/>
          <w:szCs w:val="18"/>
        </w:rPr>
        <w:t>1.Oświadczam</w:t>
      </w:r>
      <w:r w:rsidRPr="00D87C91">
        <w:rPr>
          <w:rFonts w:ascii="Cambria" w:hAnsi="Cambria"/>
          <w:sz w:val="18"/>
          <w:szCs w:val="18"/>
        </w:rPr>
        <w:t>, że w ciągu ostatnich trzech lat, przed wszczęciem postępowania wykonałem wszystkie zamówienia,</w:t>
      </w:r>
      <w:r>
        <w:rPr>
          <w:rFonts w:ascii="Cambria" w:hAnsi="Cambria"/>
          <w:sz w:val="18"/>
          <w:szCs w:val="18"/>
        </w:rPr>
        <w:br/>
      </w:r>
      <w:r w:rsidRPr="00D87C91">
        <w:rPr>
          <w:rFonts w:ascii="Cambria" w:hAnsi="Cambria"/>
          <w:sz w:val="18"/>
          <w:szCs w:val="18"/>
        </w:rPr>
        <w:t>a także, że wykonałem je z należytą starannością.</w:t>
      </w:r>
    </w:p>
    <w:p w:rsidR="00CB662F" w:rsidRPr="00D87C91" w:rsidRDefault="00CB662F" w:rsidP="00CB662F">
      <w:pPr>
        <w:pStyle w:val="Ela"/>
        <w:ind w:left="567"/>
        <w:jc w:val="both"/>
        <w:rPr>
          <w:rFonts w:ascii="Cambria" w:hAnsi="Cambria"/>
          <w:sz w:val="18"/>
          <w:szCs w:val="18"/>
        </w:rPr>
      </w:pPr>
      <w:r w:rsidRPr="00D87C91">
        <w:rPr>
          <w:rFonts w:ascii="Cambria" w:hAnsi="Cambria"/>
          <w:b/>
          <w:sz w:val="18"/>
          <w:szCs w:val="18"/>
        </w:rPr>
        <w:t>2.Oświadczam</w:t>
      </w:r>
      <w:r w:rsidRPr="00D87C91">
        <w:rPr>
          <w:rFonts w:ascii="Cambria" w:hAnsi="Cambria"/>
          <w:sz w:val="18"/>
          <w:szCs w:val="18"/>
        </w:rPr>
        <w:t>, że w odniesieniu do mnie jako Wykonawcy nie wszczęto postępowania upadłościowego ani nie ogłoszono upadłości.</w:t>
      </w:r>
    </w:p>
    <w:p w:rsidR="00CB662F" w:rsidRPr="00D87C91" w:rsidRDefault="00CB662F" w:rsidP="00CB662F">
      <w:pPr>
        <w:pStyle w:val="Ela"/>
        <w:tabs>
          <w:tab w:val="left" w:pos="360"/>
        </w:tabs>
        <w:ind w:left="567"/>
        <w:jc w:val="both"/>
        <w:rPr>
          <w:rFonts w:ascii="Cambria" w:hAnsi="Cambria"/>
          <w:sz w:val="18"/>
          <w:szCs w:val="18"/>
        </w:rPr>
      </w:pPr>
      <w:r w:rsidRPr="00D87C91">
        <w:rPr>
          <w:rFonts w:ascii="Cambria" w:hAnsi="Cambria"/>
          <w:b/>
          <w:sz w:val="18"/>
          <w:szCs w:val="18"/>
        </w:rPr>
        <w:t>3.Oświadczam</w:t>
      </w:r>
      <w:r w:rsidRPr="00D87C91">
        <w:rPr>
          <w:rFonts w:ascii="Cambria" w:hAnsi="Cambria"/>
          <w:sz w:val="18"/>
          <w:szCs w:val="18"/>
        </w:rPr>
        <w:t>, że jako Wykonawca (osoba fizyczna) a w przypadku osób prawnych  urzędujący członkowie władz firmy nie byli prawomocnie skazani za przestępstwo popełnione w związku z postępowaniem, przestępstwo przekupstwa albo inne przestępstwo popełnione w celu osiągnięcia korzyści majątkowych.</w:t>
      </w:r>
    </w:p>
    <w:p w:rsidR="00CB662F" w:rsidRPr="00D87C91" w:rsidRDefault="00CB662F" w:rsidP="00CB662F">
      <w:pPr>
        <w:pStyle w:val="Ela"/>
        <w:tabs>
          <w:tab w:val="left" w:pos="283"/>
          <w:tab w:val="left" w:pos="360"/>
        </w:tabs>
        <w:ind w:left="567"/>
        <w:jc w:val="both"/>
        <w:rPr>
          <w:rFonts w:ascii="Cambria" w:hAnsi="Cambria"/>
          <w:sz w:val="18"/>
          <w:szCs w:val="18"/>
        </w:rPr>
      </w:pPr>
      <w:r w:rsidRPr="00D87C91">
        <w:rPr>
          <w:rFonts w:ascii="Cambria" w:hAnsi="Cambria"/>
          <w:b/>
          <w:sz w:val="18"/>
          <w:szCs w:val="18"/>
        </w:rPr>
        <w:t>4.Oświadczam</w:t>
      </w:r>
      <w:r w:rsidRPr="00D87C91">
        <w:rPr>
          <w:rFonts w:ascii="Cambria" w:hAnsi="Cambria"/>
          <w:sz w:val="18"/>
          <w:szCs w:val="18"/>
        </w:rPr>
        <w:t>, że w ciągu ostatnich trzech lat nie została nałożona na mnie jako Wykonawcę (przedsiębiorcę) kara pieniężna, o której mowa w przepisach o zwalczaniu nieuczciwej konkurencji, za czyn nieuczciwej konkurencji polegający na przekupstwie osoby pełniącej funkcję publiczną.</w:t>
      </w:r>
    </w:p>
    <w:p w:rsidR="00CB662F" w:rsidRPr="00D87C91" w:rsidRDefault="00CB662F" w:rsidP="00CB662F">
      <w:pPr>
        <w:pStyle w:val="Ela"/>
        <w:tabs>
          <w:tab w:val="left" w:pos="283"/>
          <w:tab w:val="left" w:pos="360"/>
        </w:tabs>
        <w:ind w:left="567"/>
        <w:jc w:val="both"/>
        <w:rPr>
          <w:rFonts w:ascii="Cambria" w:eastAsia="Arial" w:hAnsi="Cambria"/>
          <w:sz w:val="18"/>
          <w:szCs w:val="18"/>
        </w:rPr>
      </w:pPr>
      <w:r w:rsidRPr="00D87C91">
        <w:rPr>
          <w:rFonts w:ascii="Cambria" w:hAnsi="Cambria"/>
          <w:b/>
          <w:sz w:val="18"/>
          <w:szCs w:val="18"/>
        </w:rPr>
        <w:t>5.Oświadczam</w:t>
      </w:r>
      <w:r w:rsidRPr="00D87C91">
        <w:rPr>
          <w:rFonts w:ascii="Cambria" w:hAnsi="Cambria"/>
          <w:sz w:val="18"/>
          <w:szCs w:val="18"/>
        </w:rPr>
        <w:t xml:space="preserve">, </w:t>
      </w:r>
      <w:r w:rsidRPr="00D87C91">
        <w:rPr>
          <w:rFonts w:ascii="Cambria" w:eastAsia="Arial" w:hAnsi="Cambria"/>
          <w:sz w:val="18"/>
          <w:szCs w:val="18"/>
        </w:rPr>
        <w:t>że zapoznaliśmy się z postanowieniami zapytania.</w:t>
      </w:r>
    </w:p>
    <w:p w:rsidR="00CB662F" w:rsidRPr="00D87C91" w:rsidRDefault="00CB662F" w:rsidP="00CB662F">
      <w:pPr>
        <w:pStyle w:val="Ela"/>
        <w:tabs>
          <w:tab w:val="left" w:pos="283"/>
          <w:tab w:val="left" w:pos="360"/>
        </w:tabs>
        <w:jc w:val="both"/>
        <w:rPr>
          <w:rFonts w:ascii="Cambria" w:hAnsi="Cambria"/>
          <w:sz w:val="18"/>
          <w:szCs w:val="18"/>
        </w:rPr>
      </w:pPr>
      <w:r w:rsidRPr="00D87C91">
        <w:rPr>
          <w:rFonts w:ascii="Cambria" w:hAnsi="Cambria"/>
          <w:b/>
          <w:sz w:val="18"/>
          <w:szCs w:val="18"/>
        </w:rPr>
        <w:t xml:space="preserve">         </w:t>
      </w:r>
      <w:r>
        <w:rPr>
          <w:rFonts w:ascii="Cambria" w:hAnsi="Cambria"/>
          <w:b/>
          <w:sz w:val="18"/>
          <w:szCs w:val="18"/>
        </w:rPr>
        <w:t xml:space="preserve">    </w:t>
      </w:r>
      <w:r w:rsidRPr="00D87C91">
        <w:rPr>
          <w:rFonts w:ascii="Cambria" w:hAnsi="Cambria"/>
          <w:b/>
          <w:sz w:val="18"/>
          <w:szCs w:val="18"/>
        </w:rPr>
        <w:t xml:space="preserve"> 6.Oświadczam</w:t>
      </w:r>
      <w:r w:rsidRPr="00D87C91">
        <w:rPr>
          <w:rFonts w:ascii="Cambria" w:hAnsi="Cambria"/>
          <w:sz w:val="18"/>
          <w:szCs w:val="18"/>
        </w:rPr>
        <w:t>, że akceptuję wszystkie ustalenia zawarte w zapytaniu.</w:t>
      </w:r>
    </w:p>
    <w:p w:rsidR="00CB662F" w:rsidRPr="00D87C91" w:rsidRDefault="00CB662F" w:rsidP="00CB662F">
      <w:pPr>
        <w:pStyle w:val="gog"/>
        <w:tabs>
          <w:tab w:val="left" w:pos="283"/>
          <w:tab w:val="left" w:pos="360"/>
        </w:tabs>
        <w:jc w:val="both"/>
        <w:rPr>
          <w:rFonts w:ascii="Cambria" w:eastAsia="Arial" w:hAnsi="Cambria"/>
          <w:sz w:val="18"/>
          <w:szCs w:val="18"/>
        </w:rPr>
      </w:pPr>
      <w:r w:rsidRPr="00D87C91">
        <w:rPr>
          <w:rFonts w:ascii="Cambria" w:eastAsia="Arial" w:hAnsi="Cambria"/>
          <w:b/>
          <w:sz w:val="18"/>
          <w:szCs w:val="18"/>
        </w:rPr>
        <w:t xml:space="preserve">          </w:t>
      </w:r>
      <w:r>
        <w:rPr>
          <w:rFonts w:ascii="Cambria" w:eastAsia="Arial" w:hAnsi="Cambria"/>
          <w:b/>
          <w:sz w:val="18"/>
          <w:szCs w:val="18"/>
        </w:rPr>
        <w:t xml:space="preserve">   </w:t>
      </w:r>
      <w:r w:rsidRPr="00D87C91">
        <w:rPr>
          <w:rFonts w:ascii="Cambria" w:eastAsia="Arial" w:hAnsi="Cambria"/>
          <w:b/>
          <w:sz w:val="18"/>
          <w:szCs w:val="18"/>
        </w:rPr>
        <w:t xml:space="preserve"> 7.Oświadczam,  </w:t>
      </w:r>
      <w:r w:rsidRPr="00D87C91">
        <w:rPr>
          <w:rFonts w:ascii="Cambria" w:eastAsia="Arial" w:hAnsi="Cambria"/>
          <w:sz w:val="18"/>
          <w:szCs w:val="18"/>
        </w:rPr>
        <w:t xml:space="preserve">że wysokość zarejestrowanego kapitału zakładowego, w przypadku, Spółki z ograniczoną    </w:t>
      </w:r>
    </w:p>
    <w:p w:rsidR="00CB662F" w:rsidRPr="00D87C91" w:rsidRDefault="00CB662F" w:rsidP="00CB662F">
      <w:pPr>
        <w:pStyle w:val="gog"/>
        <w:tabs>
          <w:tab w:val="left" w:pos="283"/>
          <w:tab w:val="left" w:pos="360"/>
        </w:tabs>
        <w:jc w:val="both"/>
        <w:rPr>
          <w:rFonts w:ascii="Cambria" w:eastAsia="Arial" w:hAnsi="Cambria"/>
          <w:sz w:val="18"/>
          <w:szCs w:val="18"/>
        </w:rPr>
      </w:pPr>
      <w:r w:rsidRPr="00D87C91">
        <w:rPr>
          <w:rFonts w:ascii="Cambria" w:eastAsia="Arial" w:hAnsi="Cambria"/>
          <w:sz w:val="18"/>
          <w:szCs w:val="18"/>
        </w:rPr>
        <w:t xml:space="preserve">          </w:t>
      </w:r>
      <w:r>
        <w:rPr>
          <w:rFonts w:ascii="Cambria" w:eastAsia="Arial" w:hAnsi="Cambria"/>
          <w:sz w:val="18"/>
          <w:szCs w:val="18"/>
        </w:rPr>
        <w:t xml:space="preserve">   </w:t>
      </w:r>
      <w:r w:rsidRPr="00D87C91">
        <w:rPr>
          <w:rFonts w:ascii="Cambria" w:eastAsia="Arial" w:hAnsi="Cambria"/>
          <w:sz w:val="18"/>
          <w:szCs w:val="18"/>
        </w:rPr>
        <w:t xml:space="preserve"> odpowiedzialnością skutkuje ważnością zawieranych  przez Spółkę umów w związku z art. 230 KSH.</w:t>
      </w:r>
    </w:p>
    <w:p w:rsidR="00CB662F" w:rsidRDefault="00CB662F" w:rsidP="00CB662F">
      <w:pPr>
        <w:pStyle w:val="gog"/>
        <w:jc w:val="both"/>
        <w:rPr>
          <w:rFonts w:ascii="Cambria" w:eastAsia="Arial" w:hAnsi="Cambria"/>
          <w:b/>
          <w:bCs/>
          <w:sz w:val="20"/>
          <w:u w:val="single"/>
        </w:rPr>
      </w:pPr>
    </w:p>
    <w:p w:rsidR="00CB662F" w:rsidRPr="00E3177D" w:rsidRDefault="00CB662F" w:rsidP="00CB662F">
      <w:pPr>
        <w:pStyle w:val="Akapitzlist"/>
        <w:tabs>
          <w:tab w:val="left" w:pos="-180"/>
          <w:tab w:val="left" w:pos="1440"/>
        </w:tabs>
        <w:overflowPunct w:val="0"/>
        <w:autoSpaceDE w:val="0"/>
        <w:spacing w:after="200" w:line="360" w:lineRule="auto"/>
        <w:ind w:left="502"/>
        <w:contextualSpacing/>
        <w:jc w:val="both"/>
        <w:textAlignment w:val="baseline"/>
        <w:rPr>
          <w:rFonts w:ascii="Cambria" w:hAnsi="Cambria"/>
          <w:sz w:val="20"/>
          <w:lang w:eastAsia="ar-SA"/>
        </w:rPr>
      </w:pPr>
      <w:r w:rsidRPr="00E3177D">
        <w:rPr>
          <w:rFonts w:ascii="Cambria" w:hAnsi="Cambria"/>
          <w:b/>
          <w:sz w:val="20"/>
          <w:lang w:eastAsia="ar-SA"/>
        </w:rPr>
        <w:t xml:space="preserve">AKCEPTUJEMY PROJEKTOWANE POSTANOWIENIA UMOWY </w:t>
      </w:r>
      <w:r w:rsidRPr="00E3177D">
        <w:rPr>
          <w:rFonts w:ascii="Cambria" w:hAnsi="Cambria"/>
          <w:sz w:val="20"/>
          <w:lang w:eastAsia="ar-SA"/>
        </w:rPr>
        <w:t xml:space="preserve">i w przypadku wyboru naszej oferty zobowiązujemy się do zawarcia umowy na warunkach określonych w tych postanowieniach, w terminie </w:t>
      </w:r>
      <w:r>
        <w:rPr>
          <w:rFonts w:ascii="Cambria" w:hAnsi="Cambria"/>
          <w:sz w:val="20"/>
          <w:lang w:eastAsia="ar-SA"/>
        </w:rPr>
        <w:br/>
      </w:r>
      <w:r w:rsidRPr="00E3177D">
        <w:rPr>
          <w:rFonts w:ascii="Cambria" w:hAnsi="Cambria"/>
          <w:sz w:val="20"/>
          <w:lang w:eastAsia="ar-SA"/>
        </w:rPr>
        <w:t>i miejscu wyznaczonym przez zamawiającego.</w:t>
      </w:r>
    </w:p>
    <w:p w:rsidR="00CB662F" w:rsidRDefault="00CB662F" w:rsidP="00CB662F">
      <w:pPr>
        <w:pStyle w:val="gog"/>
        <w:jc w:val="both"/>
        <w:rPr>
          <w:rFonts w:ascii="Cambria" w:eastAsia="Arial" w:hAnsi="Cambria"/>
          <w:b/>
          <w:bCs/>
          <w:sz w:val="20"/>
          <w:u w:val="single"/>
        </w:rPr>
      </w:pPr>
      <w:bookmarkStart w:id="0" w:name="_GoBack"/>
      <w:bookmarkEnd w:id="0"/>
    </w:p>
    <w:p w:rsidR="00CB662F" w:rsidRDefault="00CB662F" w:rsidP="00CB662F">
      <w:pPr>
        <w:pStyle w:val="gog"/>
        <w:jc w:val="both"/>
        <w:rPr>
          <w:rFonts w:ascii="Cambria" w:eastAsia="Arial" w:hAnsi="Cambria"/>
          <w:b/>
          <w:bCs/>
          <w:sz w:val="20"/>
          <w:u w:val="single"/>
        </w:rPr>
      </w:pPr>
    </w:p>
    <w:p w:rsidR="00CB662F" w:rsidRDefault="00CB662F" w:rsidP="00CB662F">
      <w:pPr>
        <w:pStyle w:val="gog"/>
        <w:jc w:val="both"/>
        <w:rPr>
          <w:rFonts w:ascii="Cambria" w:eastAsia="Arial" w:hAnsi="Cambria"/>
          <w:b/>
          <w:bCs/>
          <w:sz w:val="20"/>
          <w:u w:val="single"/>
        </w:rPr>
      </w:pPr>
    </w:p>
    <w:p w:rsidR="00CB662F" w:rsidRDefault="00CB662F" w:rsidP="00CB662F">
      <w:pPr>
        <w:pStyle w:val="gog"/>
        <w:jc w:val="both"/>
        <w:rPr>
          <w:rFonts w:ascii="Cambria" w:eastAsia="Arial" w:hAnsi="Cambria"/>
          <w:b/>
          <w:bCs/>
          <w:sz w:val="20"/>
          <w:u w:val="single"/>
        </w:rPr>
      </w:pPr>
    </w:p>
    <w:p w:rsidR="00CB662F" w:rsidRPr="00D87C91" w:rsidRDefault="00CB662F" w:rsidP="00CB662F">
      <w:pPr>
        <w:pStyle w:val="gog"/>
        <w:jc w:val="both"/>
        <w:rPr>
          <w:rFonts w:ascii="Cambria" w:eastAsia="Arial" w:hAnsi="Cambria"/>
          <w:b/>
          <w:bCs/>
          <w:sz w:val="20"/>
          <w:u w:val="single"/>
        </w:rPr>
      </w:pPr>
      <w:r w:rsidRPr="00D87C91">
        <w:rPr>
          <w:rFonts w:ascii="Cambria" w:eastAsia="Arial" w:hAnsi="Cambria"/>
          <w:b/>
          <w:bCs/>
          <w:sz w:val="20"/>
          <w:u w:val="single"/>
        </w:rPr>
        <w:t>Informuję:</w:t>
      </w:r>
    </w:p>
    <w:p w:rsidR="00CB662F" w:rsidRPr="00D87C91" w:rsidRDefault="00CB662F" w:rsidP="00CB662F">
      <w:pPr>
        <w:pStyle w:val="Normal"/>
        <w:numPr>
          <w:ilvl w:val="0"/>
          <w:numId w:val="4"/>
        </w:numPr>
        <w:rPr>
          <w:rFonts w:ascii="Cambria" w:eastAsia="Arial" w:hAnsi="Cambria"/>
          <w:color w:val="000000"/>
          <w:lang/>
        </w:rPr>
      </w:pPr>
      <w:r w:rsidRPr="00D87C91">
        <w:rPr>
          <w:rFonts w:ascii="Cambria" w:eastAsia="Arial" w:hAnsi="Cambria"/>
          <w:color w:val="000000"/>
          <w:lang/>
        </w:rPr>
        <w:t>ceny, określone w załączniku cenowym niniejszej oferty, zawierają w sobie także wszelkie dodatkowe czynniki cenotwórcze związane z wykonan</w:t>
      </w:r>
      <w:r>
        <w:rPr>
          <w:rFonts w:ascii="Cambria" w:eastAsia="Arial" w:hAnsi="Cambria"/>
          <w:color w:val="000000"/>
          <w:lang/>
        </w:rPr>
        <w:t>iem przedmiotu zamówienia, min</w:t>
      </w:r>
      <w:r w:rsidRPr="00D87C91">
        <w:rPr>
          <w:rFonts w:ascii="Cambria" w:eastAsia="Arial" w:hAnsi="Cambria"/>
          <w:color w:val="000000"/>
          <w:lang/>
        </w:rPr>
        <w:t>:</w:t>
      </w:r>
    </w:p>
    <w:p w:rsidR="00CB662F" w:rsidRPr="003365E5" w:rsidRDefault="00CB662F" w:rsidP="00CB662F">
      <w:pPr>
        <w:pStyle w:val="Normal"/>
        <w:tabs>
          <w:tab w:val="left" w:pos="1003"/>
        </w:tabs>
        <w:ind w:left="1723"/>
        <w:rPr>
          <w:rFonts w:ascii="Cambria" w:eastAsia="Arial" w:hAnsi="Cambria"/>
          <w:color w:val="000000"/>
          <w:lang/>
        </w:rPr>
      </w:pPr>
      <w:r>
        <w:rPr>
          <w:rFonts w:ascii="Cambria" w:eastAsia="Arial" w:hAnsi="Cambria"/>
          <w:color w:val="000000"/>
          <w:lang/>
        </w:rPr>
        <w:t>k</w:t>
      </w:r>
      <w:r w:rsidRPr="00D87C91">
        <w:rPr>
          <w:rFonts w:ascii="Cambria" w:eastAsia="Arial" w:hAnsi="Cambria"/>
          <w:color w:val="000000"/>
          <w:lang/>
        </w:rPr>
        <w:t xml:space="preserve">oszty </w:t>
      </w:r>
      <w:r>
        <w:rPr>
          <w:rFonts w:ascii="Cambria" w:eastAsia="Arial" w:hAnsi="Cambria"/>
          <w:color w:val="000000"/>
          <w:lang/>
        </w:rPr>
        <w:t>wywozu  odpadów</w:t>
      </w:r>
      <w:r w:rsidRPr="00D87C91">
        <w:rPr>
          <w:rFonts w:ascii="Cambria" w:eastAsia="Arial" w:hAnsi="Cambria"/>
          <w:color w:val="000000"/>
          <w:lang/>
        </w:rPr>
        <w:t>,</w:t>
      </w:r>
      <w:r>
        <w:rPr>
          <w:rFonts w:ascii="Cambria" w:eastAsia="Arial" w:hAnsi="Cambria"/>
          <w:color w:val="000000"/>
          <w:lang/>
        </w:rPr>
        <w:t xml:space="preserve"> koszty wynajmu pojemników.</w:t>
      </w:r>
    </w:p>
    <w:p w:rsidR="00CB662F" w:rsidRDefault="00CB662F" w:rsidP="00CB662F">
      <w:pPr>
        <w:pStyle w:val="Normal"/>
        <w:numPr>
          <w:ilvl w:val="0"/>
          <w:numId w:val="4"/>
        </w:numPr>
        <w:tabs>
          <w:tab w:val="left" w:pos="1003"/>
        </w:tabs>
        <w:rPr>
          <w:rFonts w:ascii="Cambria" w:eastAsia="Arial" w:hAnsi="Cambria"/>
          <w:color w:val="000000"/>
          <w:lang/>
        </w:rPr>
      </w:pPr>
      <w:r w:rsidRPr="00D87C91">
        <w:rPr>
          <w:rFonts w:ascii="Cambria" w:eastAsia="Arial" w:hAnsi="Cambria"/>
          <w:color w:val="000000"/>
          <w:lang/>
        </w:rPr>
        <w:t>podatki, akcyzy itp. naliczone według aktualnie obowiązujących przepisów oraz ewentualnie zastosowane rabaty</w:t>
      </w:r>
      <w:r>
        <w:rPr>
          <w:rFonts w:ascii="Cambria" w:eastAsia="Arial" w:hAnsi="Cambria"/>
          <w:color w:val="000000"/>
          <w:lang/>
        </w:rPr>
        <w:t xml:space="preserve">, </w:t>
      </w:r>
    </w:p>
    <w:p w:rsidR="00CB662F" w:rsidRPr="00D87C91" w:rsidRDefault="00CB662F" w:rsidP="00CB662F">
      <w:pPr>
        <w:pStyle w:val="Normal"/>
        <w:tabs>
          <w:tab w:val="left" w:pos="1003"/>
        </w:tabs>
        <w:rPr>
          <w:rFonts w:ascii="Cambria" w:eastAsia="Arial" w:hAnsi="Cambria"/>
          <w:color w:val="000000"/>
          <w:lang/>
        </w:rPr>
      </w:pPr>
    </w:p>
    <w:p w:rsidR="00CB662F" w:rsidRPr="00D87C91" w:rsidRDefault="00CB662F" w:rsidP="00CB662F">
      <w:pPr>
        <w:pStyle w:val="Normal"/>
        <w:numPr>
          <w:ilvl w:val="0"/>
          <w:numId w:val="3"/>
        </w:numPr>
        <w:tabs>
          <w:tab w:val="left" w:pos="0"/>
          <w:tab w:val="left" w:pos="283"/>
        </w:tabs>
        <w:rPr>
          <w:rFonts w:ascii="Cambria" w:eastAsia="Arial" w:hAnsi="Cambria"/>
          <w:color w:val="000000"/>
          <w:lang/>
        </w:rPr>
      </w:pPr>
      <w:r w:rsidRPr="00D87C91">
        <w:rPr>
          <w:rFonts w:ascii="Cambria" w:eastAsia="Arial" w:hAnsi="Cambria"/>
          <w:color w:val="000000"/>
          <w:lang/>
        </w:rPr>
        <w:t>Zamówienia zrealizujemy w okresie, do dni</w:t>
      </w:r>
      <w:r>
        <w:rPr>
          <w:rFonts w:ascii="Cambria" w:eastAsia="Arial" w:hAnsi="Cambria"/>
          <w:color w:val="000000"/>
          <w:lang/>
        </w:rPr>
        <w:t>a 01.01.2024</w:t>
      </w:r>
      <w:r w:rsidRPr="00D87C91">
        <w:rPr>
          <w:rFonts w:ascii="Cambria" w:eastAsia="Arial" w:hAnsi="Cambria"/>
          <w:color w:val="000000"/>
          <w:lang/>
        </w:rPr>
        <w:t xml:space="preserve">r.  </w:t>
      </w:r>
      <w:r>
        <w:rPr>
          <w:rFonts w:ascii="Cambria" w:eastAsia="Arial" w:hAnsi="Cambria"/>
          <w:color w:val="000000"/>
          <w:lang/>
        </w:rPr>
        <w:t>do 31.12.2024r.</w:t>
      </w:r>
    </w:p>
    <w:p w:rsidR="00CB662F" w:rsidRPr="00D87C91" w:rsidRDefault="00CB662F" w:rsidP="00CB662F">
      <w:pPr>
        <w:rPr>
          <w:rFonts w:ascii="Cambria" w:hAnsi="Cambria"/>
          <w:sz w:val="28"/>
          <w:szCs w:val="28"/>
          <w:u w:val="single"/>
        </w:rPr>
      </w:pPr>
    </w:p>
    <w:p w:rsidR="00CB662F" w:rsidRDefault="00CB662F" w:rsidP="00CB662F">
      <w:pPr>
        <w:pStyle w:val="Normal"/>
        <w:rPr>
          <w:rFonts w:ascii="Cambria" w:eastAsia="Arial" w:hAnsi="Cambria"/>
          <w:color w:val="000000"/>
        </w:rPr>
      </w:pPr>
    </w:p>
    <w:p w:rsidR="00CB662F" w:rsidRPr="00D87C91" w:rsidRDefault="00CB662F" w:rsidP="00CB662F">
      <w:pPr>
        <w:pStyle w:val="Normal"/>
        <w:rPr>
          <w:rFonts w:ascii="Cambria" w:eastAsia="Arial" w:hAnsi="Cambria"/>
          <w:color w:val="000000"/>
        </w:rPr>
      </w:pPr>
      <w:r w:rsidRPr="00D87C91">
        <w:rPr>
          <w:rFonts w:ascii="Cambria" w:eastAsia="Arial" w:hAnsi="Cambria"/>
          <w:color w:val="000000"/>
        </w:rPr>
        <w:t xml:space="preserve">Miejscowość ......................... dnia ..................................   </w:t>
      </w:r>
    </w:p>
    <w:p w:rsidR="00CB662F" w:rsidRPr="00D87C91" w:rsidRDefault="00CB662F" w:rsidP="00CB662F">
      <w:pPr>
        <w:pStyle w:val="Normal"/>
        <w:rPr>
          <w:rFonts w:ascii="Cambria" w:eastAsia="Arial" w:hAnsi="Cambria"/>
          <w:color w:val="000000"/>
          <w:sz w:val="18"/>
          <w:szCs w:val="18"/>
        </w:rPr>
      </w:pPr>
      <w:r w:rsidRPr="00D87C91">
        <w:rPr>
          <w:rFonts w:ascii="Cambria" w:eastAsia="Arial" w:hAnsi="Cambria"/>
          <w:color w:val="000000"/>
          <w:sz w:val="22"/>
          <w:szCs w:val="22"/>
        </w:rPr>
        <w:t xml:space="preserve">                                                                                      </w:t>
      </w:r>
      <w:r w:rsidRPr="00D87C91">
        <w:rPr>
          <w:rFonts w:ascii="Cambria" w:eastAsia="Arial" w:hAnsi="Cambria"/>
          <w:color w:val="000000"/>
          <w:sz w:val="18"/>
          <w:szCs w:val="18"/>
        </w:rPr>
        <w:t xml:space="preserve"> </w:t>
      </w:r>
    </w:p>
    <w:p w:rsidR="00CB662F" w:rsidRPr="00D87C91" w:rsidRDefault="00CB662F" w:rsidP="00CB662F">
      <w:pPr>
        <w:pStyle w:val="Normal"/>
        <w:rPr>
          <w:rFonts w:ascii="Cambria" w:eastAsia="Arial" w:hAnsi="Cambria"/>
          <w:color w:val="000000"/>
          <w:sz w:val="18"/>
          <w:szCs w:val="18"/>
        </w:rPr>
      </w:pPr>
    </w:p>
    <w:p w:rsidR="00CB662F" w:rsidRPr="00D87C91" w:rsidRDefault="00CB662F" w:rsidP="00CB662F">
      <w:pPr>
        <w:pStyle w:val="Normal"/>
        <w:rPr>
          <w:rFonts w:ascii="Cambria" w:eastAsia="Arial" w:hAnsi="Cambria"/>
          <w:color w:val="000000"/>
          <w:sz w:val="18"/>
          <w:szCs w:val="18"/>
        </w:rPr>
      </w:pPr>
    </w:p>
    <w:p w:rsidR="00CB662F" w:rsidRPr="00D87C91" w:rsidRDefault="00CB662F" w:rsidP="00CB662F">
      <w:pPr>
        <w:pStyle w:val="Normal"/>
        <w:jc w:val="center"/>
        <w:rPr>
          <w:rFonts w:ascii="Cambria" w:eastAsia="Arial" w:hAnsi="Cambria"/>
          <w:color w:val="000000"/>
          <w:sz w:val="18"/>
          <w:szCs w:val="18"/>
        </w:rPr>
      </w:pPr>
      <w:r w:rsidRPr="00D87C91">
        <w:rPr>
          <w:rFonts w:ascii="Cambria" w:eastAsia="Arial" w:hAnsi="Cambria"/>
          <w:color w:val="000000"/>
          <w:sz w:val="18"/>
          <w:szCs w:val="18"/>
        </w:rPr>
        <w:t xml:space="preserve">                                                                                         _____________________________________</w:t>
      </w:r>
    </w:p>
    <w:p w:rsidR="00CB662F" w:rsidRPr="00D87C91" w:rsidRDefault="00CB662F" w:rsidP="00CB662F">
      <w:pPr>
        <w:pStyle w:val="Normal"/>
        <w:rPr>
          <w:rFonts w:ascii="Cambria" w:eastAsia="Arial" w:hAnsi="Cambria"/>
          <w:color w:val="000000"/>
          <w:sz w:val="18"/>
          <w:szCs w:val="18"/>
        </w:rPr>
      </w:pPr>
      <w:r w:rsidRPr="00D87C91">
        <w:rPr>
          <w:rFonts w:ascii="Cambria" w:eastAsia="Arial" w:hAnsi="Cambria"/>
          <w:color w:val="000000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Cambria" w:eastAsia="Arial" w:hAnsi="Cambria"/>
          <w:color w:val="000000"/>
          <w:sz w:val="18"/>
          <w:szCs w:val="18"/>
        </w:rPr>
        <w:tab/>
      </w:r>
      <w:r>
        <w:rPr>
          <w:rFonts w:ascii="Cambria" w:eastAsia="Arial" w:hAnsi="Cambria"/>
          <w:color w:val="000000"/>
          <w:sz w:val="18"/>
          <w:szCs w:val="18"/>
        </w:rPr>
        <w:tab/>
      </w:r>
      <w:r w:rsidRPr="00D87C91">
        <w:rPr>
          <w:rFonts w:ascii="Cambria" w:eastAsia="Arial" w:hAnsi="Cambria"/>
          <w:color w:val="000000"/>
          <w:sz w:val="18"/>
          <w:szCs w:val="18"/>
        </w:rPr>
        <w:t xml:space="preserve">          (imię i nazwisko)</w:t>
      </w:r>
    </w:p>
    <w:p w:rsidR="00873FCE" w:rsidRDefault="00CB662F" w:rsidP="00CB662F">
      <w:r w:rsidRPr="00D87C91">
        <w:rPr>
          <w:rFonts w:ascii="Cambria" w:eastAsia="Arial" w:hAnsi="Cambria"/>
          <w:color w:val="000000"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Cambria" w:eastAsia="Arial" w:hAnsi="Cambria"/>
          <w:color w:val="000000"/>
          <w:sz w:val="18"/>
          <w:szCs w:val="18"/>
        </w:rPr>
        <w:tab/>
      </w:r>
      <w:r>
        <w:rPr>
          <w:rFonts w:ascii="Cambria" w:eastAsia="Arial" w:hAnsi="Cambria"/>
          <w:color w:val="000000"/>
          <w:sz w:val="18"/>
          <w:szCs w:val="18"/>
        </w:rPr>
        <w:tab/>
      </w:r>
      <w:r w:rsidRPr="00D87C91">
        <w:rPr>
          <w:rFonts w:ascii="Cambria" w:eastAsia="Arial" w:hAnsi="Cambria"/>
          <w:color w:val="000000"/>
          <w:sz w:val="18"/>
          <w:szCs w:val="18"/>
        </w:rPr>
        <w:t xml:space="preserve"> podpi</w:t>
      </w:r>
      <w:r>
        <w:rPr>
          <w:rFonts w:ascii="Cambria" w:eastAsia="Arial" w:hAnsi="Cambria"/>
          <w:color w:val="000000"/>
          <w:sz w:val="18"/>
          <w:szCs w:val="18"/>
        </w:rPr>
        <w:t xml:space="preserve">s uprawnionego </w:t>
      </w:r>
      <w:proofErr w:type="spellStart"/>
      <w:r>
        <w:rPr>
          <w:rFonts w:ascii="Cambria" w:eastAsia="Arial" w:hAnsi="Cambria"/>
          <w:color w:val="000000"/>
          <w:sz w:val="18"/>
          <w:szCs w:val="18"/>
        </w:rPr>
        <w:t>przeds</w:t>
      </w:r>
      <w:proofErr w:type="spellEnd"/>
    </w:p>
    <w:sectPr w:rsidR="00873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Mincho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  <w:lang w:val="en-US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  <w:lang w:val="en-US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  <w:lang w:val="en-US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  <w:lang w:val="en-US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  <w:lang w:val="en-US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  <w:lang w:val="en-US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  <w:lang w:val="en-US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  <w:lang w:val="en-US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  <w:lang w:val="en-US"/>
      </w:rPr>
    </w:lvl>
  </w:abstractNum>
  <w:abstractNum w:abstractNumId="2" w15:restartNumberingAfterBreak="0">
    <w:nsid w:val="00000009"/>
    <w:multiLevelType w:val="multilevel"/>
    <w:tmpl w:val="00000009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F4D3BB0"/>
    <w:multiLevelType w:val="hybridMultilevel"/>
    <w:tmpl w:val="8C1A5B1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51992862"/>
    <w:multiLevelType w:val="hybridMultilevel"/>
    <w:tmpl w:val="CFDCE4BE"/>
    <w:lvl w:ilvl="0" w:tplc="0415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2F"/>
    <w:rsid w:val="00C6238B"/>
    <w:rsid w:val="00CB662F"/>
    <w:rsid w:val="00E5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A86DC"/>
  <w15:chartTrackingRefBased/>
  <w15:docId w15:val="{ABE18E14-61DF-4AC7-902F-BD05D285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62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basedOn w:val="Normalny"/>
    <w:rsid w:val="00CB662F"/>
    <w:pPr>
      <w:autoSpaceDE w:val="0"/>
    </w:pPr>
    <w:rPr>
      <w:rFonts w:eastAsia="Times New Roman"/>
      <w:sz w:val="20"/>
    </w:rPr>
  </w:style>
  <w:style w:type="paragraph" w:styleId="Akapitzlist">
    <w:name w:val="List Paragraph"/>
    <w:aliases w:val="Akapit z listą3,Akapit z listą31,Preambuła,CW_Lista"/>
    <w:basedOn w:val="Normalny"/>
    <w:link w:val="AkapitzlistZnak"/>
    <w:uiPriority w:val="34"/>
    <w:qFormat/>
    <w:rsid w:val="00CB662F"/>
    <w:pPr>
      <w:ind w:left="708"/>
    </w:pPr>
  </w:style>
  <w:style w:type="paragraph" w:customStyle="1" w:styleId="heading3">
    <w:name w:val="heading 3"/>
    <w:basedOn w:val="Normal"/>
    <w:next w:val="Normal"/>
    <w:rsid w:val="00CB662F"/>
    <w:pPr>
      <w:keepNext/>
      <w:numPr>
        <w:numId w:val="2"/>
      </w:numPr>
      <w:jc w:val="both"/>
    </w:pPr>
    <w:rPr>
      <w:rFonts w:ascii="Arial" w:eastAsia="Arial" w:hAnsi="Arial" w:cs="Arial"/>
      <w:b/>
      <w:color w:val="0000FF"/>
      <w:sz w:val="22"/>
      <w:szCs w:val="22"/>
      <w:lang/>
    </w:rPr>
  </w:style>
  <w:style w:type="paragraph" w:customStyle="1" w:styleId="Ela">
    <w:name w:val="Ela"/>
    <w:rsid w:val="00CB662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gog">
    <w:name w:val="gog"/>
    <w:rsid w:val="00CB662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662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662F"/>
    <w:rPr>
      <w:rFonts w:ascii="Times New Roman" w:eastAsia="Arial Unicode MS" w:hAnsi="Times New Roman" w:cs="Times New Roman"/>
      <w:sz w:val="24"/>
      <w:szCs w:val="20"/>
      <w:lang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B66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B662F"/>
    <w:rPr>
      <w:rFonts w:ascii="Times New Roman" w:eastAsia="Arial Unicode MS" w:hAnsi="Times New Roman" w:cs="Times New Roman"/>
      <w:sz w:val="16"/>
      <w:szCs w:val="16"/>
      <w:lang/>
    </w:rPr>
  </w:style>
  <w:style w:type="character" w:customStyle="1" w:styleId="AkapitzlistZnak">
    <w:name w:val="Akapit z listą Znak"/>
    <w:aliases w:val="Akapit z listą3 Znak,Akapit z listą31 Znak,Normal Znak,Preambuła Znak,CW_Lista Znak"/>
    <w:link w:val="Akapitzlist"/>
    <w:uiPriority w:val="34"/>
    <w:locked/>
    <w:rsid w:val="00CB662F"/>
    <w:rPr>
      <w:rFonts w:ascii="Times New Roman" w:eastAsia="Arial Unicode MS" w:hAnsi="Times New Roman" w:cs="Times New Roman"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850</Words>
  <Characters>5104</Characters>
  <Application>Microsoft Office Word</Application>
  <DocSecurity>0</DocSecurity>
  <Lines>42</Lines>
  <Paragraphs>11</Paragraphs>
  <ScaleCrop>false</ScaleCrop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Ochał</dc:creator>
  <cp:keywords/>
  <dc:description/>
  <cp:lastModifiedBy>Beata Ochał</cp:lastModifiedBy>
  <cp:revision>1</cp:revision>
  <dcterms:created xsi:type="dcterms:W3CDTF">2023-11-27T10:41:00Z</dcterms:created>
  <dcterms:modified xsi:type="dcterms:W3CDTF">2023-11-27T10:45:00Z</dcterms:modified>
</cp:coreProperties>
</file>